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56" w:type="dxa"/>
        <w:tblInd w:w="15" w:type="dxa"/>
        <w:tblLayout w:type="fixed"/>
        <w:tblCellMar>
          <w:left w:w="15" w:type="dxa"/>
          <w:right w:w="15" w:type="dxa"/>
        </w:tblCellMar>
        <w:tblLook w:val="0000"/>
      </w:tblPr>
      <w:tblGrid>
        <w:gridCol w:w="9956"/>
      </w:tblGrid>
      <w:tr w:rsidR="00724B0B" w:rsidRPr="00834D9B" w:rsidTr="0090403F">
        <w:trPr>
          <w:trHeight w:val="240"/>
        </w:trPr>
        <w:tc>
          <w:tcPr>
            <w:tcW w:w="9956" w:type="dxa"/>
            <w:tcBorders>
              <w:top w:val="nil"/>
              <w:left w:val="nil"/>
              <w:bottom w:val="nil"/>
              <w:right w:val="nil"/>
            </w:tcBorders>
            <w:shd w:val="clear" w:color="auto" w:fill="FFFFFF"/>
          </w:tcPr>
          <w:p w:rsidR="00724B0B" w:rsidRPr="00834D9B" w:rsidRDefault="00724B0B" w:rsidP="005A0E37">
            <w:pPr>
              <w:autoSpaceDN w:val="0"/>
              <w:adjustRightInd w:val="0"/>
              <w:spacing w:line="276" w:lineRule="exact"/>
              <w:ind w:left="15" w:right="15"/>
              <w:jc w:val="center"/>
              <w:rPr>
                <w:sz w:val="28"/>
                <w:szCs w:val="28"/>
              </w:rPr>
            </w:pPr>
          </w:p>
        </w:tc>
      </w:tr>
      <w:tr w:rsidR="006D7395" w:rsidRPr="00C630E4" w:rsidTr="002C2E34">
        <w:trPr>
          <w:trHeight w:val="240"/>
        </w:trPr>
        <w:tc>
          <w:tcPr>
            <w:tcW w:w="9956" w:type="dxa"/>
            <w:tcBorders>
              <w:top w:val="nil"/>
              <w:left w:val="nil"/>
              <w:bottom w:val="nil"/>
              <w:right w:val="nil"/>
            </w:tcBorders>
            <w:shd w:val="clear" w:color="auto" w:fill="FFFFFF"/>
          </w:tcPr>
          <w:p w:rsidR="006D7395" w:rsidRPr="00C630E4" w:rsidRDefault="006D7395" w:rsidP="005A0E37">
            <w:pPr>
              <w:autoSpaceDN w:val="0"/>
              <w:adjustRightInd w:val="0"/>
              <w:spacing w:line="276" w:lineRule="exact"/>
              <w:ind w:left="15" w:right="15"/>
              <w:jc w:val="center"/>
              <w:rPr>
                <w:color w:val="000000"/>
                <w:sz w:val="28"/>
                <w:szCs w:val="28"/>
              </w:rPr>
            </w:pPr>
          </w:p>
        </w:tc>
      </w:tr>
      <w:tr w:rsidR="006D7395" w:rsidRPr="00C630E4" w:rsidTr="002C2E34">
        <w:trPr>
          <w:trHeight w:val="240"/>
        </w:trPr>
        <w:tc>
          <w:tcPr>
            <w:tcW w:w="9956" w:type="dxa"/>
            <w:tcBorders>
              <w:top w:val="nil"/>
              <w:left w:val="nil"/>
              <w:bottom w:val="nil"/>
              <w:right w:val="nil"/>
            </w:tcBorders>
            <w:shd w:val="clear" w:color="auto" w:fill="FFFFFF"/>
          </w:tcPr>
          <w:p w:rsidR="006D7395" w:rsidRDefault="006D7395" w:rsidP="005A0E37">
            <w:pPr>
              <w:autoSpaceDN w:val="0"/>
              <w:adjustRightInd w:val="0"/>
              <w:spacing w:line="276" w:lineRule="exact"/>
              <w:ind w:left="15" w:right="15"/>
              <w:jc w:val="center"/>
              <w:rPr>
                <w:color w:val="000000"/>
                <w:sz w:val="28"/>
                <w:szCs w:val="28"/>
              </w:rPr>
            </w:pPr>
            <w:r w:rsidRPr="00C630E4">
              <w:rPr>
                <w:color w:val="000000"/>
                <w:sz w:val="28"/>
                <w:szCs w:val="28"/>
              </w:rPr>
              <w:t>Частное учреждение образовательная организация высшего образования</w:t>
            </w:r>
            <w:r w:rsidRPr="00C630E4">
              <w:rPr>
                <w:color w:val="000000"/>
                <w:sz w:val="28"/>
                <w:szCs w:val="28"/>
              </w:rPr>
              <w:br/>
            </w:r>
            <w:r>
              <w:rPr>
                <w:color w:val="000000"/>
                <w:sz w:val="28"/>
                <w:szCs w:val="28"/>
              </w:rPr>
              <w:t>«</w:t>
            </w:r>
            <w:r w:rsidRPr="00C630E4">
              <w:rPr>
                <w:color w:val="000000"/>
                <w:sz w:val="28"/>
                <w:szCs w:val="28"/>
              </w:rPr>
              <w:t>Омская гуманитарная академия</w:t>
            </w:r>
            <w:r>
              <w:rPr>
                <w:color w:val="000000"/>
                <w:sz w:val="28"/>
                <w:szCs w:val="28"/>
              </w:rPr>
              <w:t>»</w:t>
            </w:r>
          </w:p>
          <w:p w:rsidR="006D7395" w:rsidRPr="00C630E4" w:rsidRDefault="006D7395" w:rsidP="005A0E37">
            <w:pPr>
              <w:jc w:val="center"/>
              <w:rPr>
                <w:color w:val="000000"/>
                <w:sz w:val="28"/>
                <w:szCs w:val="28"/>
              </w:rPr>
            </w:pPr>
          </w:p>
        </w:tc>
      </w:tr>
    </w:tbl>
    <w:p w:rsidR="006D7395" w:rsidRPr="00C630E4" w:rsidRDefault="00D150E9" w:rsidP="005A0E37">
      <w:pPr>
        <w:jc w:val="center"/>
        <w:rPr>
          <w:color w:val="000000"/>
          <w:sz w:val="28"/>
          <w:szCs w:val="28"/>
        </w:rPr>
      </w:pPr>
      <w:r w:rsidRPr="00D150E9">
        <w:rPr>
          <w:noProof/>
          <w:sz w:val="28"/>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2.5pt;visibility:visible">
            <v:imagedata r:id="rId8" o:title="logo_omga_215_150"/>
          </v:shape>
        </w:pict>
      </w:r>
    </w:p>
    <w:p w:rsidR="006D7395" w:rsidRDefault="006D7395" w:rsidP="005A0E37">
      <w:pPr>
        <w:jc w:val="center"/>
        <w:rPr>
          <w:color w:val="000000"/>
          <w:sz w:val="28"/>
          <w:szCs w:val="28"/>
        </w:rPr>
      </w:pPr>
    </w:p>
    <w:p w:rsidR="00A760EC" w:rsidRPr="00C630E4" w:rsidRDefault="00A760EC" w:rsidP="005A0E37">
      <w:pPr>
        <w:jc w:val="center"/>
        <w:rPr>
          <w:sz w:val="28"/>
          <w:szCs w:val="28"/>
        </w:rPr>
      </w:pPr>
      <w:r w:rsidRPr="00C630E4">
        <w:rPr>
          <w:color w:val="000000"/>
          <w:sz w:val="28"/>
          <w:szCs w:val="28"/>
        </w:rPr>
        <w:t xml:space="preserve">Кафедра </w:t>
      </w:r>
      <w:r w:rsidR="0039603E">
        <w:rPr>
          <w:color w:val="000000"/>
          <w:sz w:val="28"/>
          <w:szCs w:val="28"/>
        </w:rPr>
        <w:t xml:space="preserve">Экономики и управления </w:t>
      </w:r>
    </w:p>
    <w:p w:rsidR="003841B9" w:rsidRDefault="003841B9" w:rsidP="005A0E37">
      <w:pPr>
        <w:jc w:val="center"/>
        <w:rPr>
          <w:sz w:val="32"/>
          <w:szCs w:val="32"/>
        </w:rPr>
      </w:pPr>
    </w:p>
    <w:p w:rsidR="00962227" w:rsidRPr="00645D21" w:rsidRDefault="003841B9" w:rsidP="00962227">
      <w:pPr>
        <w:widowControl/>
        <w:tabs>
          <w:tab w:val="left" w:pos="0"/>
        </w:tabs>
        <w:autoSpaceDE/>
        <w:jc w:val="center"/>
        <w:rPr>
          <w:bCs/>
          <w:caps/>
          <w:sz w:val="32"/>
          <w:szCs w:val="32"/>
        </w:rPr>
      </w:pPr>
      <w:r w:rsidRPr="00AD6DA1">
        <w:rPr>
          <w:sz w:val="32"/>
          <w:szCs w:val="32"/>
        </w:rPr>
        <w:t>МЕТОДИЧЕСКИЕ УКАЗАНИЯ</w:t>
      </w:r>
      <w:r w:rsidR="00962227" w:rsidRPr="00962227">
        <w:rPr>
          <w:b/>
          <w:color w:val="FF0000"/>
          <w:sz w:val="28"/>
          <w:szCs w:val="28"/>
        </w:rPr>
        <w:t xml:space="preserve"> </w:t>
      </w:r>
      <w:r w:rsidR="00962227" w:rsidRPr="00962227">
        <w:rPr>
          <w:sz w:val="32"/>
          <w:szCs w:val="32"/>
        </w:rPr>
        <w:t xml:space="preserve">ОБРАЗОВАТЕЛЬНОЙ ПРОГРАММЫ В ФОРМЕ ПРАКТИЧЕСКОЙ ПОДГОТОВКИ ПРИ РЕАЛИЗАЦИИ </w:t>
      </w:r>
      <w:r w:rsidR="00962227" w:rsidRPr="00645D21">
        <w:rPr>
          <w:bCs/>
          <w:sz w:val="32"/>
          <w:szCs w:val="32"/>
        </w:rPr>
        <w:t>ПРОИЗВОДСТВЕННОЙ ПРАКТИКИ</w:t>
      </w:r>
      <w:r w:rsidR="00962227" w:rsidRPr="00645D21">
        <w:rPr>
          <w:bCs/>
          <w:caps/>
          <w:sz w:val="32"/>
          <w:szCs w:val="32"/>
        </w:rPr>
        <w:t xml:space="preserve"> </w:t>
      </w:r>
    </w:p>
    <w:p w:rsidR="00962227" w:rsidRPr="00645D21" w:rsidRDefault="00962227" w:rsidP="00962227">
      <w:pPr>
        <w:widowControl/>
        <w:tabs>
          <w:tab w:val="left" w:pos="0"/>
        </w:tabs>
        <w:autoSpaceDE/>
        <w:jc w:val="center"/>
        <w:rPr>
          <w:bCs/>
          <w:caps/>
          <w:sz w:val="32"/>
          <w:szCs w:val="32"/>
        </w:rPr>
      </w:pPr>
      <w:r w:rsidRPr="00645D21">
        <w:rPr>
          <w:bCs/>
          <w:sz w:val="32"/>
          <w:szCs w:val="32"/>
        </w:rPr>
        <w:t>(</w:t>
      </w:r>
      <w:r w:rsidRPr="00645D21">
        <w:rPr>
          <w:sz w:val="32"/>
          <w:szCs w:val="32"/>
        </w:rPr>
        <w:t>ПЕДАГОГИЧЕСКАЯ ПРАКТИКА</w:t>
      </w:r>
      <w:r w:rsidRPr="00645D21">
        <w:rPr>
          <w:bCs/>
          <w:sz w:val="32"/>
          <w:szCs w:val="32"/>
        </w:rPr>
        <w:t>)</w:t>
      </w:r>
    </w:p>
    <w:p w:rsidR="00962227" w:rsidRPr="00962227" w:rsidRDefault="00962227" w:rsidP="00962227">
      <w:pPr>
        <w:spacing w:line="360" w:lineRule="auto"/>
        <w:jc w:val="center"/>
        <w:outlineLvl w:val="1"/>
        <w:rPr>
          <w:sz w:val="32"/>
          <w:szCs w:val="32"/>
        </w:rPr>
      </w:pPr>
    </w:p>
    <w:p w:rsidR="003841B9" w:rsidRPr="00AD6DA1" w:rsidRDefault="003841B9" w:rsidP="005A0E37">
      <w:pPr>
        <w:jc w:val="center"/>
        <w:rPr>
          <w:sz w:val="32"/>
          <w:szCs w:val="32"/>
        </w:rPr>
      </w:pPr>
    </w:p>
    <w:p w:rsidR="006D7395" w:rsidRPr="00A760EC" w:rsidRDefault="006D7395" w:rsidP="005A0E37">
      <w:pPr>
        <w:pStyle w:val="24"/>
        <w:tabs>
          <w:tab w:val="left" w:pos="0"/>
        </w:tabs>
        <w:spacing w:after="0" w:line="240" w:lineRule="auto"/>
        <w:ind w:left="0" w:right="55"/>
        <w:jc w:val="center"/>
        <w:rPr>
          <w:rFonts w:cs="Times New Roman"/>
          <w:sz w:val="28"/>
          <w:szCs w:val="28"/>
          <w:lang w:val="ru-RU"/>
        </w:rPr>
      </w:pPr>
    </w:p>
    <w:p w:rsidR="00A760EC" w:rsidRPr="00A760EC" w:rsidRDefault="006D7395" w:rsidP="005A0E37">
      <w:pPr>
        <w:widowControl/>
        <w:tabs>
          <w:tab w:val="left" w:pos="0"/>
        </w:tabs>
        <w:autoSpaceDE/>
        <w:jc w:val="center"/>
        <w:rPr>
          <w:bCs/>
          <w:caps/>
          <w:sz w:val="28"/>
          <w:szCs w:val="28"/>
        </w:rPr>
      </w:pPr>
      <w:r w:rsidRPr="00A760EC">
        <w:rPr>
          <w:bCs/>
          <w:sz w:val="28"/>
          <w:szCs w:val="28"/>
        </w:rPr>
        <w:t>ПРОИЗВОДСТВЕННАЯ ПРАКТИКА</w:t>
      </w:r>
      <w:r w:rsidRPr="00A760EC">
        <w:rPr>
          <w:bCs/>
          <w:caps/>
          <w:sz w:val="28"/>
          <w:szCs w:val="28"/>
        </w:rPr>
        <w:t xml:space="preserve"> </w:t>
      </w:r>
    </w:p>
    <w:p w:rsidR="006D7395" w:rsidRPr="00A760EC" w:rsidRDefault="006D7395" w:rsidP="005A0E37">
      <w:pPr>
        <w:widowControl/>
        <w:tabs>
          <w:tab w:val="left" w:pos="0"/>
        </w:tabs>
        <w:autoSpaceDE/>
        <w:jc w:val="center"/>
        <w:rPr>
          <w:bCs/>
          <w:caps/>
          <w:sz w:val="28"/>
          <w:szCs w:val="28"/>
        </w:rPr>
      </w:pPr>
      <w:r w:rsidRPr="00A760EC">
        <w:rPr>
          <w:bCs/>
          <w:sz w:val="28"/>
          <w:szCs w:val="28"/>
        </w:rPr>
        <w:t>(</w:t>
      </w:r>
      <w:r w:rsidRPr="00A760EC">
        <w:rPr>
          <w:sz w:val="28"/>
          <w:szCs w:val="28"/>
        </w:rPr>
        <w:t>ПЕДАГОГИЧЕСКАЯ ПРАКТИКА</w:t>
      </w:r>
      <w:r w:rsidRPr="00A760EC">
        <w:rPr>
          <w:bCs/>
          <w:sz w:val="28"/>
          <w:szCs w:val="28"/>
        </w:rPr>
        <w:t>)</w:t>
      </w:r>
    </w:p>
    <w:p w:rsidR="006D7395" w:rsidRPr="00A760EC" w:rsidRDefault="006D7395" w:rsidP="005A0E37">
      <w:pPr>
        <w:spacing w:line="360" w:lineRule="auto"/>
        <w:ind w:firstLine="567"/>
        <w:jc w:val="center"/>
        <w:rPr>
          <w:rFonts w:eastAsia="Courier New"/>
          <w:sz w:val="28"/>
          <w:szCs w:val="28"/>
          <w:lang w:bidi="ru-RU"/>
        </w:rPr>
      </w:pPr>
      <w:r w:rsidRPr="00A760EC">
        <w:rPr>
          <w:bCs/>
          <w:sz w:val="28"/>
          <w:szCs w:val="28"/>
        </w:rPr>
        <w:t xml:space="preserve">Способы проведения: </w:t>
      </w:r>
      <w:proofErr w:type="gramStart"/>
      <w:r w:rsidRPr="00A760EC">
        <w:rPr>
          <w:bCs/>
          <w:sz w:val="28"/>
          <w:szCs w:val="28"/>
        </w:rPr>
        <w:t>стационарная</w:t>
      </w:r>
      <w:proofErr w:type="gramEnd"/>
      <w:r w:rsidRPr="00A760EC">
        <w:rPr>
          <w:bCs/>
          <w:sz w:val="28"/>
          <w:szCs w:val="28"/>
        </w:rPr>
        <w:t>; выездная</w:t>
      </w:r>
      <w:r w:rsidRPr="00A760EC">
        <w:rPr>
          <w:rFonts w:eastAsia="Courier New"/>
          <w:sz w:val="28"/>
          <w:szCs w:val="28"/>
          <w:lang w:bidi="ru-RU"/>
        </w:rPr>
        <w:t xml:space="preserve"> </w:t>
      </w:r>
    </w:p>
    <w:p w:rsidR="006D7395" w:rsidRPr="00A760EC" w:rsidRDefault="006D7395" w:rsidP="005A0E37">
      <w:pPr>
        <w:jc w:val="center"/>
        <w:rPr>
          <w:b/>
          <w:sz w:val="32"/>
          <w:szCs w:val="32"/>
        </w:rPr>
      </w:pPr>
    </w:p>
    <w:p w:rsidR="006D7395" w:rsidRPr="00A760EC" w:rsidRDefault="006D7395" w:rsidP="005A0E37">
      <w:pPr>
        <w:jc w:val="center"/>
        <w:rPr>
          <w:b/>
          <w:sz w:val="32"/>
          <w:szCs w:val="32"/>
        </w:rPr>
      </w:pPr>
      <w:r w:rsidRPr="00A760EC">
        <w:rPr>
          <w:b/>
          <w:sz w:val="32"/>
          <w:szCs w:val="32"/>
        </w:rPr>
        <w:t>Направление подготовки: 38.03.01 Экономика</w:t>
      </w:r>
    </w:p>
    <w:p w:rsidR="006D7395" w:rsidRPr="00A760EC" w:rsidRDefault="006D7395" w:rsidP="005A0E37">
      <w:pPr>
        <w:jc w:val="center"/>
        <w:rPr>
          <w:b/>
          <w:sz w:val="32"/>
          <w:szCs w:val="32"/>
        </w:rPr>
      </w:pPr>
      <w:r w:rsidRPr="00A760EC">
        <w:rPr>
          <w:b/>
          <w:sz w:val="32"/>
          <w:szCs w:val="32"/>
        </w:rPr>
        <w:t xml:space="preserve">Направленность (профиль) программы </w:t>
      </w:r>
    </w:p>
    <w:p w:rsidR="00834D9B" w:rsidRPr="00A760EC" w:rsidRDefault="006D7395" w:rsidP="005A0E37">
      <w:pPr>
        <w:spacing w:line="360" w:lineRule="auto"/>
        <w:jc w:val="center"/>
        <w:rPr>
          <w:b/>
          <w:sz w:val="28"/>
          <w:szCs w:val="28"/>
        </w:rPr>
      </w:pPr>
      <w:r w:rsidRPr="00A760EC">
        <w:rPr>
          <w:b/>
          <w:sz w:val="32"/>
          <w:szCs w:val="32"/>
        </w:rPr>
        <w:t>«</w:t>
      </w:r>
      <w:r w:rsidR="00451E1F">
        <w:rPr>
          <w:b/>
          <w:sz w:val="32"/>
          <w:szCs w:val="32"/>
        </w:rPr>
        <w:t>Финансы и кредит</w:t>
      </w:r>
      <w:r w:rsidRPr="00A760EC">
        <w:rPr>
          <w:b/>
          <w:sz w:val="32"/>
          <w:szCs w:val="32"/>
        </w:rPr>
        <w:t>»</w:t>
      </w:r>
    </w:p>
    <w:p w:rsidR="00E34CF9" w:rsidRPr="00834D9B" w:rsidRDefault="00E34CF9" w:rsidP="005A0E37">
      <w:pPr>
        <w:ind w:right="-330" w:firstLine="15"/>
        <w:rPr>
          <w:sz w:val="28"/>
          <w:szCs w:val="28"/>
        </w:rPr>
      </w:pPr>
    </w:p>
    <w:p w:rsidR="00E34CF9" w:rsidRPr="00834D9B" w:rsidRDefault="00E34CF9" w:rsidP="005A0E37">
      <w:pPr>
        <w:ind w:right="-330" w:firstLine="15"/>
        <w:rPr>
          <w:sz w:val="28"/>
          <w:szCs w:val="28"/>
        </w:rPr>
      </w:pPr>
    </w:p>
    <w:p w:rsidR="00E34CF9" w:rsidRPr="00834D9B" w:rsidRDefault="00E34CF9" w:rsidP="005A0E37">
      <w:pPr>
        <w:ind w:right="-330" w:firstLine="15"/>
        <w:rPr>
          <w:sz w:val="28"/>
          <w:szCs w:val="28"/>
        </w:rPr>
      </w:pPr>
    </w:p>
    <w:p w:rsidR="00E34CF9" w:rsidRPr="00834D9B" w:rsidRDefault="00E34CF9" w:rsidP="005A0E37">
      <w:pPr>
        <w:ind w:right="-330" w:firstLine="15"/>
        <w:rPr>
          <w:sz w:val="28"/>
          <w:szCs w:val="28"/>
        </w:rPr>
      </w:pPr>
    </w:p>
    <w:p w:rsidR="00E34CF9" w:rsidRPr="00834D9B" w:rsidRDefault="00E34CF9" w:rsidP="005A0E37">
      <w:pPr>
        <w:ind w:right="-330" w:firstLine="15"/>
        <w:rPr>
          <w:sz w:val="28"/>
          <w:szCs w:val="28"/>
        </w:rPr>
      </w:pPr>
    </w:p>
    <w:p w:rsidR="00E34CF9" w:rsidRDefault="00E34CF9" w:rsidP="005A0E37">
      <w:pPr>
        <w:ind w:right="-330" w:firstLine="15"/>
        <w:rPr>
          <w:sz w:val="28"/>
          <w:szCs w:val="28"/>
        </w:rPr>
      </w:pPr>
    </w:p>
    <w:p w:rsidR="00914150" w:rsidRDefault="00914150" w:rsidP="005A0E37">
      <w:pPr>
        <w:ind w:right="-330" w:firstLine="15"/>
        <w:rPr>
          <w:sz w:val="28"/>
          <w:szCs w:val="28"/>
        </w:rPr>
      </w:pPr>
    </w:p>
    <w:p w:rsidR="00914150" w:rsidRDefault="00914150" w:rsidP="005A0E37">
      <w:pPr>
        <w:ind w:right="-330" w:firstLine="15"/>
        <w:rPr>
          <w:sz w:val="28"/>
          <w:szCs w:val="28"/>
        </w:rPr>
      </w:pPr>
    </w:p>
    <w:p w:rsidR="00914150" w:rsidRDefault="00914150" w:rsidP="005A0E37">
      <w:pPr>
        <w:ind w:right="-330" w:firstLine="15"/>
        <w:rPr>
          <w:sz w:val="28"/>
          <w:szCs w:val="28"/>
        </w:rPr>
      </w:pPr>
    </w:p>
    <w:p w:rsidR="00914150" w:rsidRDefault="00914150" w:rsidP="005A0E37">
      <w:pPr>
        <w:ind w:right="-330" w:firstLine="15"/>
        <w:rPr>
          <w:sz w:val="28"/>
          <w:szCs w:val="28"/>
        </w:rPr>
      </w:pPr>
    </w:p>
    <w:p w:rsidR="00914150" w:rsidRDefault="00914150" w:rsidP="005A0E37">
      <w:pPr>
        <w:ind w:right="-330" w:firstLine="15"/>
        <w:rPr>
          <w:sz w:val="28"/>
          <w:szCs w:val="28"/>
        </w:rPr>
      </w:pPr>
    </w:p>
    <w:p w:rsidR="00914150" w:rsidRPr="00834D9B" w:rsidRDefault="00914150" w:rsidP="005A0E37">
      <w:pPr>
        <w:ind w:right="-330" w:firstLine="15"/>
        <w:rPr>
          <w:sz w:val="28"/>
          <w:szCs w:val="28"/>
        </w:rPr>
      </w:pPr>
    </w:p>
    <w:p w:rsidR="00E34CF9" w:rsidRPr="00834D9B" w:rsidRDefault="00E34CF9" w:rsidP="005A0E37">
      <w:pPr>
        <w:ind w:right="-330" w:firstLine="15"/>
        <w:jc w:val="center"/>
        <w:rPr>
          <w:sz w:val="28"/>
          <w:szCs w:val="28"/>
        </w:rPr>
      </w:pPr>
      <w:r w:rsidRPr="00834D9B">
        <w:rPr>
          <w:sz w:val="28"/>
          <w:szCs w:val="28"/>
        </w:rPr>
        <w:t>Омск — 20</w:t>
      </w:r>
      <w:r w:rsidR="00A038B3">
        <w:rPr>
          <w:sz w:val="28"/>
          <w:szCs w:val="28"/>
        </w:rPr>
        <w:t>2</w:t>
      </w:r>
      <w:r w:rsidR="00A4578B">
        <w:rPr>
          <w:sz w:val="28"/>
          <w:szCs w:val="28"/>
        </w:rPr>
        <w:t>3</w:t>
      </w:r>
    </w:p>
    <w:p w:rsidR="00A760EC" w:rsidRPr="00F04861" w:rsidRDefault="00A760EC" w:rsidP="00F04861"/>
    <w:p w:rsidR="00A038B3" w:rsidRPr="008B1FAA" w:rsidRDefault="00962227" w:rsidP="00A038B3">
      <w:pPr>
        <w:spacing w:after="160" w:line="256" w:lineRule="auto"/>
        <w:rPr>
          <w:spacing w:val="-3"/>
          <w:sz w:val="24"/>
          <w:szCs w:val="24"/>
          <w:lang w:eastAsia="en-US"/>
        </w:rPr>
      </w:pPr>
      <w:r>
        <w:rPr>
          <w:spacing w:val="-3"/>
          <w:sz w:val="24"/>
          <w:szCs w:val="24"/>
          <w:lang w:eastAsia="en-US"/>
        </w:rPr>
        <w:lastRenderedPageBreak/>
        <w:t>С</w:t>
      </w:r>
      <w:r w:rsidR="00A038B3" w:rsidRPr="008B1FAA">
        <w:rPr>
          <w:spacing w:val="-3"/>
          <w:sz w:val="24"/>
          <w:szCs w:val="24"/>
          <w:lang w:eastAsia="en-US"/>
        </w:rPr>
        <w:t>оставитель:</w:t>
      </w:r>
    </w:p>
    <w:p w:rsidR="00A038B3" w:rsidRPr="008B1FAA" w:rsidRDefault="00A038B3" w:rsidP="00A038B3">
      <w:pPr>
        <w:widowControl/>
        <w:autoSpaceDE/>
        <w:jc w:val="both"/>
        <w:rPr>
          <w:spacing w:val="-3"/>
          <w:sz w:val="24"/>
          <w:szCs w:val="24"/>
          <w:lang w:eastAsia="en-US"/>
        </w:rPr>
      </w:pPr>
    </w:p>
    <w:p w:rsidR="00A038B3" w:rsidRDefault="00A038B3" w:rsidP="00A038B3">
      <w:pPr>
        <w:widowControl/>
        <w:autoSpaceDE/>
        <w:jc w:val="both"/>
        <w:rPr>
          <w:spacing w:val="-3"/>
          <w:sz w:val="24"/>
          <w:szCs w:val="24"/>
          <w:lang w:eastAsia="en-US"/>
        </w:rPr>
      </w:pPr>
      <w:r w:rsidRPr="0030442E">
        <w:rPr>
          <w:spacing w:val="-3"/>
          <w:sz w:val="24"/>
          <w:szCs w:val="24"/>
          <w:lang w:eastAsia="en-US"/>
        </w:rPr>
        <w:t xml:space="preserve"> </w:t>
      </w:r>
      <w:proofErr w:type="spellStart"/>
      <w:r>
        <w:rPr>
          <w:spacing w:val="-3"/>
          <w:sz w:val="24"/>
          <w:szCs w:val="24"/>
          <w:lang w:eastAsia="en-US"/>
        </w:rPr>
        <w:t>К.э.н</w:t>
      </w:r>
      <w:proofErr w:type="spellEnd"/>
      <w:r>
        <w:rPr>
          <w:spacing w:val="-3"/>
          <w:sz w:val="24"/>
          <w:szCs w:val="24"/>
          <w:lang w:eastAsia="en-US"/>
        </w:rPr>
        <w:t>., доцент</w:t>
      </w:r>
      <w:r w:rsidRPr="0030442E">
        <w:rPr>
          <w:spacing w:val="-3"/>
          <w:sz w:val="24"/>
          <w:szCs w:val="24"/>
          <w:lang w:eastAsia="en-US"/>
        </w:rPr>
        <w:t xml:space="preserve"> _________________ / </w:t>
      </w:r>
      <w:r>
        <w:rPr>
          <w:spacing w:val="-3"/>
          <w:sz w:val="24"/>
          <w:szCs w:val="24"/>
          <w:lang w:eastAsia="en-US"/>
        </w:rPr>
        <w:t>С.М. Ильченко</w:t>
      </w:r>
      <w:r w:rsidRPr="0030442E">
        <w:rPr>
          <w:spacing w:val="-3"/>
          <w:sz w:val="24"/>
          <w:szCs w:val="24"/>
          <w:lang w:eastAsia="en-US"/>
        </w:rPr>
        <w:t xml:space="preserve"> /</w:t>
      </w:r>
    </w:p>
    <w:p w:rsidR="00A038B3" w:rsidRPr="008B1FAA" w:rsidRDefault="00A038B3" w:rsidP="00A038B3">
      <w:pPr>
        <w:widowControl/>
        <w:autoSpaceDE/>
        <w:jc w:val="both"/>
        <w:rPr>
          <w:spacing w:val="-3"/>
          <w:sz w:val="24"/>
          <w:szCs w:val="24"/>
          <w:lang w:eastAsia="en-US"/>
        </w:rPr>
      </w:pPr>
    </w:p>
    <w:p w:rsidR="00A038B3" w:rsidRPr="008B1FAA" w:rsidRDefault="00A038B3" w:rsidP="00A038B3">
      <w:pPr>
        <w:widowControl/>
        <w:autoSpaceDE/>
        <w:jc w:val="both"/>
        <w:rPr>
          <w:spacing w:val="-3"/>
          <w:sz w:val="24"/>
          <w:szCs w:val="24"/>
          <w:lang w:eastAsia="en-US"/>
        </w:rPr>
      </w:pPr>
      <w:r w:rsidRPr="008B1FAA">
        <w:rPr>
          <w:spacing w:val="-3"/>
          <w:sz w:val="24"/>
          <w:szCs w:val="24"/>
          <w:lang w:eastAsia="en-US"/>
        </w:rPr>
        <w:t>Программа практики одобрена на заседании кафедры  «</w:t>
      </w:r>
      <w:r>
        <w:rPr>
          <w:rFonts w:eastAsia="Courier New"/>
          <w:noProof/>
          <w:sz w:val="28"/>
          <w:szCs w:val="28"/>
          <w:lang w:bidi="ru-RU"/>
        </w:rPr>
        <w:t>Экономики и управления</w:t>
      </w:r>
      <w:r w:rsidRPr="008B1FAA">
        <w:rPr>
          <w:spacing w:val="-3"/>
          <w:sz w:val="24"/>
          <w:szCs w:val="24"/>
          <w:lang w:eastAsia="en-US"/>
        </w:rPr>
        <w:t>»</w:t>
      </w:r>
    </w:p>
    <w:p w:rsidR="00962227" w:rsidRPr="00962227" w:rsidRDefault="002C4D63" w:rsidP="00962227">
      <w:pPr>
        <w:tabs>
          <w:tab w:val="left" w:pos="0"/>
        </w:tabs>
        <w:rPr>
          <w:sz w:val="28"/>
          <w:szCs w:val="28"/>
        </w:rPr>
      </w:pPr>
      <w:r>
        <w:rPr>
          <w:sz w:val="28"/>
          <w:szCs w:val="28"/>
        </w:rPr>
        <w:t>протокол  № 8</w:t>
      </w:r>
      <w:r w:rsidR="00962227" w:rsidRPr="00962227">
        <w:rPr>
          <w:sz w:val="28"/>
          <w:szCs w:val="28"/>
        </w:rPr>
        <w:t xml:space="preserve"> от  </w:t>
      </w:r>
      <w:r w:rsidR="00A4578B">
        <w:rPr>
          <w:sz w:val="28"/>
          <w:szCs w:val="28"/>
        </w:rPr>
        <w:t>24.03.2023</w:t>
      </w:r>
      <w:r w:rsidR="00962227" w:rsidRPr="00962227">
        <w:rPr>
          <w:sz w:val="28"/>
          <w:szCs w:val="28"/>
        </w:rPr>
        <w:t>г</w:t>
      </w:r>
      <w:r>
        <w:rPr>
          <w:sz w:val="28"/>
          <w:szCs w:val="28"/>
        </w:rPr>
        <w:t>.</w:t>
      </w:r>
      <w:r w:rsidR="00962227" w:rsidRPr="00962227">
        <w:rPr>
          <w:sz w:val="28"/>
          <w:szCs w:val="28"/>
        </w:rPr>
        <w:tab/>
      </w:r>
    </w:p>
    <w:p w:rsidR="00A038B3" w:rsidRPr="008B1FAA" w:rsidRDefault="00A038B3" w:rsidP="00A038B3">
      <w:pPr>
        <w:widowControl/>
        <w:autoSpaceDE/>
        <w:jc w:val="both"/>
        <w:rPr>
          <w:spacing w:val="-3"/>
          <w:sz w:val="24"/>
          <w:szCs w:val="24"/>
          <w:lang w:eastAsia="en-US"/>
        </w:rPr>
      </w:pPr>
    </w:p>
    <w:p w:rsidR="00A038B3" w:rsidRDefault="00A038B3" w:rsidP="00A038B3">
      <w:pPr>
        <w:widowControl/>
        <w:tabs>
          <w:tab w:val="left" w:pos="709"/>
        </w:tabs>
        <w:autoSpaceDE/>
        <w:rPr>
          <w:spacing w:val="-3"/>
          <w:sz w:val="24"/>
          <w:szCs w:val="24"/>
          <w:lang w:eastAsia="en-US"/>
        </w:rPr>
      </w:pPr>
      <w:r w:rsidRPr="0030442E">
        <w:rPr>
          <w:spacing w:val="-3"/>
          <w:sz w:val="24"/>
          <w:szCs w:val="24"/>
          <w:lang w:eastAsia="en-US"/>
        </w:rPr>
        <w:t xml:space="preserve">Зав. кафедрой </w:t>
      </w:r>
      <w:proofErr w:type="spellStart"/>
      <w:proofErr w:type="gramStart"/>
      <w:r>
        <w:rPr>
          <w:spacing w:val="-3"/>
          <w:sz w:val="24"/>
          <w:szCs w:val="24"/>
          <w:lang w:eastAsia="en-US"/>
        </w:rPr>
        <w:t>к</w:t>
      </w:r>
      <w:proofErr w:type="gramEnd"/>
      <w:r>
        <w:rPr>
          <w:spacing w:val="-3"/>
          <w:sz w:val="24"/>
          <w:szCs w:val="24"/>
          <w:lang w:eastAsia="en-US"/>
        </w:rPr>
        <w:t>.э.н</w:t>
      </w:r>
      <w:proofErr w:type="spellEnd"/>
      <w:r>
        <w:rPr>
          <w:spacing w:val="-3"/>
          <w:sz w:val="24"/>
          <w:szCs w:val="24"/>
          <w:lang w:eastAsia="en-US"/>
        </w:rPr>
        <w:t>., доцент</w:t>
      </w:r>
      <w:r w:rsidRPr="0030442E">
        <w:rPr>
          <w:spacing w:val="-3"/>
          <w:sz w:val="24"/>
          <w:szCs w:val="24"/>
          <w:lang w:eastAsia="en-US"/>
        </w:rPr>
        <w:t xml:space="preserve"> _________________ / </w:t>
      </w:r>
      <w:r w:rsidR="00A4578B">
        <w:rPr>
          <w:sz w:val="28"/>
          <w:szCs w:val="28"/>
        </w:rPr>
        <w:t>О.В Сергиенко</w:t>
      </w:r>
      <w:r w:rsidR="00A4578B" w:rsidRPr="0030442E">
        <w:rPr>
          <w:spacing w:val="-3"/>
          <w:sz w:val="24"/>
          <w:szCs w:val="24"/>
          <w:lang w:eastAsia="en-US"/>
        </w:rPr>
        <w:t xml:space="preserve"> </w:t>
      </w:r>
      <w:r w:rsidRPr="0030442E">
        <w:rPr>
          <w:spacing w:val="-3"/>
          <w:sz w:val="24"/>
          <w:szCs w:val="24"/>
          <w:lang w:eastAsia="en-US"/>
        </w:rPr>
        <w:t>/</w:t>
      </w:r>
    </w:p>
    <w:p w:rsidR="00A038B3" w:rsidRPr="006F3AF7" w:rsidRDefault="00A038B3" w:rsidP="00A038B3">
      <w:pPr>
        <w:widowControl/>
        <w:tabs>
          <w:tab w:val="left" w:pos="709"/>
        </w:tabs>
        <w:autoSpaceDE/>
        <w:rPr>
          <w:spacing w:val="-3"/>
          <w:sz w:val="28"/>
          <w:szCs w:val="28"/>
          <w:lang w:eastAsia="en-US"/>
        </w:rPr>
      </w:pPr>
    </w:p>
    <w:p w:rsidR="00A038B3" w:rsidRDefault="00A038B3" w:rsidP="00A038B3">
      <w:pPr>
        <w:shd w:val="clear" w:color="auto" w:fill="FFFFFF"/>
        <w:autoSpaceDN w:val="0"/>
        <w:adjustRightInd w:val="0"/>
        <w:ind w:firstLine="708"/>
        <w:jc w:val="both"/>
        <w:rPr>
          <w:sz w:val="28"/>
          <w:szCs w:val="28"/>
        </w:rPr>
      </w:pPr>
    </w:p>
    <w:p w:rsidR="00A038B3" w:rsidRDefault="00A038B3" w:rsidP="00A038B3">
      <w:pPr>
        <w:pStyle w:val="ae"/>
        <w:spacing w:after="0"/>
        <w:ind w:left="0" w:firstLine="709"/>
        <w:jc w:val="both"/>
        <w:rPr>
          <w:sz w:val="28"/>
          <w:szCs w:val="28"/>
        </w:rPr>
      </w:pPr>
      <w:r w:rsidRPr="006079D3">
        <w:rPr>
          <w:sz w:val="28"/>
          <w:szCs w:val="28"/>
        </w:rPr>
        <w:t xml:space="preserve">Методические указания 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Pr>
          <w:sz w:val="28"/>
          <w:szCs w:val="28"/>
        </w:rPr>
        <w:t>Экономика.</w:t>
      </w:r>
    </w:p>
    <w:p w:rsidR="00E34CF9" w:rsidRPr="00834D9B" w:rsidRDefault="00A328B8" w:rsidP="00A328B8">
      <w:pPr>
        <w:pageBreakBefore/>
        <w:jc w:val="center"/>
        <w:rPr>
          <w:b/>
          <w:bCs/>
          <w:sz w:val="28"/>
          <w:szCs w:val="28"/>
        </w:rPr>
      </w:pPr>
      <w:r>
        <w:rPr>
          <w:b/>
          <w:bCs/>
          <w:sz w:val="28"/>
          <w:szCs w:val="28"/>
        </w:rPr>
        <w:lastRenderedPageBreak/>
        <w:t>СОДЕРЖАНИЕ</w:t>
      </w:r>
    </w:p>
    <w:p w:rsidR="00E34CF9" w:rsidRDefault="00E34CF9" w:rsidP="005A0E37">
      <w:pPr>
        <w:pStyle w:val="aa"/>
        <w:ind w:right="-330" w:firstLine="15"/>
        <w:jc w:val="both"/>
      </w:pPr>
    </w:p>
    <w:p w:rsidR="00A328B8" w:rsidRDefault="00A328B8" w:rsidP="005A0E37">
      <w:pPr>
        <w:pStyle w:val="aa"/>
        <w:ind w:right="-330" w:firstLine="15"/>
        <w:jc w:val="both"/>
      </w:pPr>
    </w:p>
    <w:tbl>
      <w:tblPr>
        <w:tblW w:w="0" w:type="auto"/>
        <w:tblLook w:val="04A0"/>
      </w:tblPr>
      <w:tblGrid>
        <w:gridCol w:w="9039"/>
        <w:gridCol w:w="531"/>
      </w:tblGrid>
      <w:tr w:rsidR="00A328B8" w:rsidTr="00166067">
        <w:tc>
          <w:tcPr>
            <w:tcW w:w="9039" w:type="dxa"/>
            <w:shd w:val="clear" w:color="auto" w:fill="auto"/>
          </w:tcPr>
          <w:p w:rsidR="00A328B8" w:rsidRDefault="00A328B8" w:rsidP="002E31F7">
            <w:pPr>
              <w:pStyle w:val="aa"/>
              <w:rPr>
                <w:rFonts w:eastAsia="Calibri"/>
                <w:sz w:val="28"/>
                <w:szCs w:val="28"/>
              </w:rPr>
            </w:pPr>
            <w:r w:rsidRPr="002E31F7">
              <w:rPr>
                <w:rFonts w:eastAsia="Calibri"/>
                <w:sz w:val="28"/>
                <w:szCs w:val="28"/>
              </w:rPr>
              <w:t>1. О</w:t>
            </w:r>
            <w:r w:rsidR="00C01109">
              <w:rPr>
                <w:rFonts w:eastAsia="Calibri"/>
                <w:sz w:val="28"/>
                <w:szCs w:val="28"/>
              </w:rPr>
              <w:t>бщие положения</w:t>
            </w:r>
          </w:p>
          <w:p w:rsidR="00962227" w:rsidRPr="00BB5C52" w:rsidRDefault="00962227" w:rsidP="00962227">
            <w:pPr>
              <w:rPr>
                <w:rStyle w:val="fontstyle01"/>
                <w:b w:val="0"/>
                <w:color w:val="auto"/>
                <w:sz w:val="28"/>
                <w:szCs w:val="28"/>
              </w:rPr>
            </w:pPr>
            <w:r w:rsidRPr="00BB5C52">
              <w:rPr>
                <w:sz w:val="28"/>
                <w:szCs w:val="28"/>
              </w:rPr>
              <w:t xml:space="preserve">2. </w:t>
            </w:r>
            <w:r w:rsidRPr="00BB5C52">
              <w:rPr>
                <w:rStyle w:val="fontstyle01"/>
                <w:b w:val="0"/>
                <w:color w:val="auto"/>
                <w:sz w:val="28"/>
                <w:szCs w:val="28"/>
              </w:rPr>
              <w:t xml:space="preserve">Цели и задачи </w:t>
            </w:r>
            <w:r w:rsidRPr="00BB5C52">
              <w:rPr>
                <w:sz w:val="28"/>
                <w:szCs w:val="28"/>
              </w:rPr>
              <w:t>практической подготовки в форме</w:t>
            </w:r>
            <w:r w:rsidRPr="00BB5C52">
              <w:rPr>
                <w:rStyle w:val="fontstyle01"/>
                <w:b w:val="0"/>
                <w:color w:val="auto"/>
                <w:sz w:val="28"/>
                <w:szCs w:val="28"/>
              </w:rPr>
              <w:t xml:space="preserve"> </w:t>
            </w:r>
            <w:r w:rsidR="00C01109" w:rsidRPr="00BB5C52">
              <w:rPr>
                <w:rStyle w:val="fontstyle01"/>
                <w:b w:val="0"/>
                <w:color w:val="auto"/>
                <w:sz w:val="28"/>
                <w:szCs w:val="28"/>
              </w:rPr>
              <w:t>производственн</w:t>
            </w:r>
            <w:r w:rsidRPr="00BB5C52">
              <w:rPr>
                <w:rStyle w:val="fontstyle01"/>
                <w:b w:val="0"/>
                <w:color w:val="auto"/>
                <w:sz w:val="28"/>
                <w:szCs w:val="28"/>
              </w:rPr>
              <w:t>ой практики (</w:t>
            </w:r>
            <w:r w:rsidR="00C01109" w:rsidRPr="00BB5C52">
              <w:rPr>
                <w:rStyle w:val="fontstyle01"/>
                <w:b w:val="0"/>
                <w:color w:val="auto"/>
                <w:sz w:val="28"/>
                <w:szCs w:val="28"/>
              </w:rPr>
              <w:t xml:space="preserve">педагогическая </w:t>
            </w:r>
            <w:r w:rsidRPr="00BB5C52">
              <w:rPr>
                <w:sz w:val="28"/>
                <w:szCs w:val="28"/>
              </w:rPr>
              <w:t>практика</w:t>
            </w:r>
            <w:r w:rsidR="00C01109" w:rsidRPr="00BB5C52">
              <w:rPr>
                <w:sz w:val="28"/>
                <w:szCs w:val="28"/>
              </w:rPr>
              <w:t>)</w:t>
            </w:r>
          </w:p>
          <w:p w:rsidR="00962227" w:rsidRPr="00BB5C52" w:rsidRDefault="00962227" w:rsidP="00962227">
            <w:pPr>
              <w:rPr>
                <w:bCs/>
                <w:sz w:val="28"/>
                <w:szCs w:val="28"/>
              </w:rPr>
            </w:pPr>
            <w:r w:rsidRPr="00BB5C52">
              <w:rPr>
                <w:rStyle w:val="fontstyle01"/>
                <w:b w:val="0"/>
                <w:color w:val="auto"/>
                <w:sz w:val="28"/>
                <w:szCs w:val="28"/>
              </w:rPr>
              <w:t xml:space="preserve">3. </w:t>
            </w:r>
            <w:r w:rsidRPr="00BB5C52">
              <w:rPr>
                <w:bCs/>
                <w:sz w:val="28"/>
                <w:szCs w:val="28"/>
              </w:rPr>
              <w:t xml:space="preserve">Формы и способы проведения </w:t>
            </w:r>
            <w:r w:rsidRPr="00BB5C52">
              <w:rPr>
                <w:sz w:val="28"/>
                <w:szCs w:val="28"/>
              </w:rPr>
              <w:t>практической подготовки в форме</w:t>
            </w:r>
            <w:r w:rsidRPr="00BB5C52">
              <w:rPr>
                <w:bCs/>
                <w:sz w:val="28"/>
                <w:szCs w:val="28"/>
              </w:rPr>
              <w:t xml:space="preserve"> </w:t>
            </w:r>
            <w:r w:rsidR="00C01109" w:rsidRPr="00BB5C52">
              <w:rPr>
                <w:bCs/>
                <w:sz w:val="28"/>
                <w:szCs w:val="28"/>
              </w:rPr>
              <w:t>производственной</w:t>
            </w:r>
            <w:r w:rsidRPr="00BB5C52">
              <w:rPr>
                <w:bCs/>
                <w:sz w:val="28"/>
                <w:szCs w:val="28"/>
              </w:rPr>
              <w:t xml:space="preserve"> практики (</w:t>
            </w:r>
            <w:r w:rsidR="00C01109" w:rsidRPr="00BB5C52">
              <w:rPr>
                <w:bCs/>
                <w:sz w:val="28"/>
                <w:szCs w:val="28"/>
              </w:rPr>
              <w:t xml:space="preserve">педагогическая </w:t>
            </w:r>
            <w:r w:rsidRPr="00BB5C52">
              <w:rPr>
                <w:sz w:val="28"/>
                <w:szCs w:val="28"/>
              </w:rPr>
              <w:t>практика</w:t>
            </w:r>
            <w:r w:rsidR="00C01109" w:rsidRPr="00BB5C52">
              <w:rPr>
                <w:sz w:val="28"/>
                <w:szCs w:val="28"/>
              </w:rPr>
              <w:t>)</w:t>
            </w:r>
          </w:p>
          <w:p w:rsidR="00962227" w:rsidRPr="00BB5C52" w:rsidRDefault="00962227" w:rsidP="00962227">
            <w:pPr>
              <w:rPr>
                <w:rStyle w:val="fontstyle01"/>
                <w:b w:val="0"/>
                <w:color w:val="auto"/>
                <w:sz w:val="28"/>
                <w:szCs w:val="28"/>
              </w:rPr>
            </w:pPr>
            <w:r w:rsidRPr="00BB5C52">
              <w:rPr>
                <w:rStyle w:val="fontstyle01"/>
                <w:b w:val="0"/>
                <w:color w:val="auto"/>
                <w:sz w:val="28"/>
                <w:szCs w:val="28"/>
              </w:rPr>
              <w:t>4.</w:t>
            </w:r>
            <w:r w:rsidRPr="00BB5C52">
              <w:rPr>
                <w:sz w:val="28"/>
                <w:szCs w:val="28"/>
              </w:rPr>
              <w:t xml:space="preserve"> Организация практической подготовки в форме </w:t>
            </w:r>
            <w:r w:rsidR="00C01109" w:rsidRPr="00BB5C52">
              <w:rPr>
                <w:sz w:val="28"/>
                <w:szCs w:val="28"/>
              </w:rPr>
              <w:t>производствен</w:t>
            </w:r>
            <w:r w:rsidRPr="00BB5C52">
              <w:rPr>
                <w:sz w:val="28"/>
                <w:szCs w:val="28"/>
              </w:rPr>
              <w:t xml:space="preserve">ной практики </w:t>
            </w:r>
            <w:r w:rsidRPr="00BB5C52">
              <w:rPr>
                <w:rStyle w:val="fontstyle01"/>
                <w:b w:val="0"/>
                <w:color w:val="auto"/>
                <w:sz w:val="28"/>
                <w:szCs w:val="28"/>
              </w:rPr>
              <w:t>(</w:t>
            </w:r>
            <w:r w:rsidR="00C01109" w:rsidRPr="00BB5C52">
              <w:rPr>
                <w:rStyle w:val="fontstyle01"/>
                <w:b w:val="0"/>
                <w:color w:val="auto"/>
                <w:sz w:val="28"/>
                <w:szCs w:val="28"/>
              </w:rPr>
              <w:t xml:space="preserve">педагогическая </w:t>
            </w:r>
            <w:r w:rsidRPr="00BB5C52">
              <w:rPr>
                <w:sz w:val="28"/>
                <w:szCs w:val="28"/>
              </w:rPr>
              <w:t>практика</w:t>
            </w:r>
            <w:r w:rsidR="00C01109" w:rsidRPr="00BB5C52">
              <w:rPr>
                <w:sz w:val="28"/>
                <w:szCs w:val="28"/>
              </w:rPr>
              <w:t>)</w:t>
            </w:r>
          </w:p>
          <w:p w:rsidR="00C01109" w:rsidRDefault="00962227" w:rsidP="002E31F7">
            <w:pPr>
              <w:pStyle w:val="aa"/>
              <w:rPr>
                <w:rFonts w:eastAsia="Calibri"/>
                <w:sz w:val="28"/>
                <w:szCs w:val="28"/>
              </w:rPr>
            </w:pPr>
            <w:r>
              <w:rPr>
                <w:rFonts w:eastAsia="Calibri"/>
                <w:sz w:val="28"/>
                <w:szCs w:val="28"/>
              </w:rPr>
              <w:t>5</w:t>
            </w:r>
            <w:r w:rsidR="00A328B8" w:rsidRPr="002E31F7">
              <w:rPr>
                <w:rFonts w:eastAsia="Calibri"/>
                <w:sz w:val="28"/>
                <w:szCs w:val="28"/>
              </w:rPr>
              <w:t>. С</w:t>
            </w:r>
            <w:r w:rsidR="00C01109">
              <w:rPr>
                <w:rFonts w:eastAsia="Calibri"/>
                <w:sz w:val="28"/>
                <w:szCs w:val="28"/>
              </w:rPr>
              <w:t>труктура программы</w:t>
            </w:r>
            <w:r w:rsidR="00A328B8" w:rsidRPr="002E31F7">
              <w:rPr>
                <w:rFonts w:eastAsia="Calibri"/>
                <w:sz w:val="28"/>
                <w:szCs w:val="28"/>
              </w:rPr>
              <w:t xml:space="preserve"> </w:t>
            </w:r>
            <w:r w:rsidR="00C01109">
              <w:rPr>
                <w:rFonts w:eastAsia="Calibri"/>
                <w:sz w:val="28"/>
                <w:szCs w:val="28"/>
              </w:rPr>
              <w:t>педагогической практики</w:t>
            </w:r>
            <w:r w:rsidR="00A328B8" w:rsidRPr="002E31F7">
              <w:rPr>
                <w:rFonts w:eastAsia="Calibri"/>
                <w:sz w:val="28"/>
                <w:szCs w:val="28"/>
              </w:rPr>
              <w:t xml:space="preserve">, </w:t>
            </w:r>
            <w:r w:rsidR="00C01109">
              <w:rPr>
                <w:rFonts w:eastAsia="Calibri"/>
                <w:sz w:val="28"/>
                <w:szCs w:val="28"/>
              </w:rPr>
              <w:t xml:space="preserve">методические указания к ее прохождению </w:t>
            </w:r>
          </w:p>
          <w:p w:rsidR="00A328B8" w:rsidRDefault="00C01109" w:rsidP="002E31F7">
            <w:pPr>
              <w:pStyle w:val="aa"/>
              <w:rPr>
                <w:rFonts w:eastAsia="Calibri"/>
                <w:sz w:val="28"/>
                <w:szCs w:val="28"/>
              </w:rPr>
            </w:pPr>
            <w:r>
              <w:rPr>
                <w:rFonts w:eastAsia="Calibri"/>
                <w:sz w:val="28"/>
                <w:szCs w:val="28"/>
              </w:rPr>
              <w:t>6. Требования к оформлению</w:t>
            </w:r>
          </w:p>
          <w:p w:rsidR="00A328B8" w:rsidRPr="002E31F7" w:rsidRDefault="00962227" w:rsidP="002E31F7">
            <w:pPr>
              <w:pStyle w:val="aa"/>
              <w:rPr>
                <w:rFonts w:eastAsia="Calibri"/>
                <w:sz w:val="28"/>
                <w:szCs w:val="28"/>
              </w:rPr>
            </w:pPr>
            <w:r>
              <w:rPr>
                <w:rFonts w:eastAsia="Calibri"/>
                <w:sz w:val="28"/>
                <w:szCs w:val="28"/>
              </w:rPr>
              <w:t>7</w:t>
            </w:r>
            <w:r w:rsidR="00A328B8" w:rsidRPr="002E31F7">
              <w:rPr>
                <w:rFonts w:eastAsia="Calibri"/>
                <w:sz w:val="28"/>
                <w:szCs w:val="28"/>
              </w:rPr>
              <w:t>. С</w:t>
            </w:r>
            <w:r w:rsidR="00C01109">
              <w:rPr>
                <w:rFonts w:eastAsia="Calibri"/>
                <w:sz w:val="28"/>
                <w:szCs w:val="28"/>
              </w:rPr>
              <w:t>одержание педагогической практики</w:t>
            </w:r>
          </w:p>
          <w:p w:rsidR="00A328B8" w:rsidRPr="002E31F7" w:rsidRDefault="00A328B8" w:rsidP="00C01109">
            <w:pPr>
              <w:pStyle w:val="aa"/>
              <w:rPr>
                <w:rFonts w:ascii="Calibri" w:eastAsia="Calibri" w:hAnsi="Calibri"/>
                <w:sz w:val="28"/>
                <w:szCs w:val="28"/>
              </w:rPr>
            </w:pPr>
            <w:r w:rsidRPr="002E31F7">
              <w:rPr>
                <w:rFonts w:eastAsia="Calibri"/>
                <w:sz w:val="28"/>
                <w:szCs w:val="28"/>
              </w:rPr>
              <w:t>П</w:t>
            </w:r>
            <w:r w:rsidR="00C01109">
              <w:rPr>
                <w:rFonts w:eastAsia="Calibri"/>
                <w:sz w:val="28"/>
                <w:szCs w:val="28"/>
              </w:rPr>
              <w:t>риложения</w:t>
            </w:r>
            <w:r w:rsidR="00166067">
              <w:rPr>
                <w:rFonts w:eastAsia="Calibri"/>
                <w:sz w:val="28"/>
                <w:szCs w:val="28"/>
              </w:rPr>
              <w:t>.</w:t>
            </w:r>
          </w:p>
        </w:tc>
        <w:tc>
          <w:tcPr>
            <w:tcW w:w="531" w:type="dxa"/>
            <w:shd w:val="clear" w:color="auto" w:fill="auto"/>
          </w:tcPr>
          <w:p w:rsidR="00A328B8" w:rsidRPr="002E31F7" w:rsidRDefault="00A328B8" w:rsidP="00962227">
            <w:pPr>
              <w:pStyle w:val="aa"/>
              <w:jc w:val="right"/>
              <w:rPr>
                <w:rFonts w:eastAsia="Calibri"/>
                <w:sz w:val="28"/>
                <w:szCs w:val="28"/>
              </w:rPr>
            </w:pPr>
          </w:p>
        </w:tc>
      </w:tr>
    </w:tbl>
    <w:p w:rsidR="00A328B8" w:rsidRDefault="00A328B8" w:rsidP="005A0E37">
      <w:pPr>
        <w:pStyle w:val="aa"/>
        <w:ind w:right="-330" w:firstLine="15"/>
        <w:jc w:val="both"/>
      </w:pPr>
    </w:p>
    <w:p w:rsidR="00E34CF9" w:rsidRPr="00834D9B" w:rsidRDefault="00F04861" w:rsidP="00BB5C52">
      <w:pPr>
        <w:pStyle w:val="aa"/>
        <w:ind w:right="-330" w:firstLine="15"/>
        <w:jc w:val="center"/>
        <w:rPr>
          <w:b/>
          <w:sz w:val="28"/>
          <w:szCs w:val="28"/>
        </w:rPr>
      </w:pPr>
      <w:r>
        <w:br w:type="page"/>
      </w:r>
      <w:r w:rsidR="00E34CF9" w:rsidRPr="00834D9B">
        <w:rPr>
          <w:b/>
          <w:sz w:val="28"/>
          <w:szCs w:val="28"/>
        </w:rPr>
        <w:lastRenderedPageBreak/>
        <w:t>1. О</w:t>
      </w:r>
      <w:r w:rsidR="00BB5C52">
        <w:rPr>
          <w:b/>
          <w:sz w:val="28"/>
          <w:szCs w:val="28"/>
        </w:rPr>
        <w:t>бщие положения</w:t>
      </w:r>
    </w:p>
    <w:p w:rsidR="00E34CF9" w:rsidRPr="00834D9B" w:rsidRDefault="00E34CF9" w:rsidP="002F476E">
      <w:pPr>
        <w:ind w:firstLine="720"/>
        <w:rPr>
          <w:b/>
          <w:sz w:val="28"/>
          <w:szCs w:val="28"/>
        </w:rPr>
      </w:pPr>
    </w:p>
    <w:p w:rsidR="00962227" w:rsidRPr="00BB5C52" w:rsidRDefault="00962227" w:rsidP="00962227">
      <w:pPr>
        <w:ind w:firstLine="567"/>
        <w:jc w:val="both"/>
        <w:rPr>
          <w:color w:val="000000"/>
          <w:sz w:val="28"/>
          <w:szCs w:val="28"/>
        </w:rPr>
      </w:pPr>
      <w:r w:rsidRPr="00BB5C52">
        <w:rPr>
          <w:sz w:val="28"/>
          <w:szCs w:val="28"/>
        </w:rPr>
        <w:t>Практическая подготовка обучающихся</w:t>
      </w:r>
      <w:r w:rsidRPr="00BB5C52">
        <w:rPr>
          <w:color w:val="000000"/>
          <w:sz w:val="28"/>
          <w:szCs w:val="28"/>
        </w:rPr>
        <w:t xml:space="preserve"> в форме производственной практики (педагогическая </w:t>
      </w:r>
      <w:r w:rsidRPr="00BB5C52">
        <w:rPr>
          <w:sz w:val="28"/>
          <w:szCs w:val="28"/>
        </w:rPr>
        <w:t xml:space="preserve">практика) </w:t>
      </w:r>
      <w:r w:rsidRPr="00BB5C52">
        <w:rPr>
          <w:color w:val="000000"/>
          <w:sz w:val="28"/>
          <w:szCs w:val="28"/>
        </w:rPr>
        <w:t>наряду с учебными предметами, курсами, дисциплинами (модулями), является компонентом образовательной программы, предусмотренным учебным планом (</w:t>
      </w:r>
      <w:r w:rsidRPr="00BB5C52">
        <w:rPr>
          <w:sz w:val="28"/>
          <w:szCs w:val="28"/>
        </w:rPr>
        <w:t>пункт 22 статьи 2</w:t>
      </w:r>
      <w:r w:rsidRPr="00BB5C52">
        <w:rPr>
          <w:color w:val="0000FF"/>
          <w:sz w:val="28"/>
          <w:szCs w:val="28"/>
        </w:rPr>
        <w:t xml:space="preserve"> </w:t>
      </w:r>
      <w:r w:rsidRPr="00BB5C52">
        <w:rPr>
          <w:color w:val="000000"/>
          <w:sz w:val="28"/>
          <w:szCs w:val="28"/>
        </w:rPr>
        <w:t xml:space="preserve">Федерального закона N 273-ФЗ) является обязательным разделом ОПОП ВО по направлению подготовки </w:t>
      </w:r>
      <w:r w:rsidRPr="00BB5C52">
        <w:rPr>
          <w:sz w:val="28"/>
          <w:szCs w:val="28"/>
        </w:rPr>
        <w:t>38.03.01 Экономика направленность (профиль) программы «Финансы и кредит</w:t>
      </w:r>
      <w:r w:rsidRPr="00BB5C52">
        <w:rPr>
          <w:color w:val="000000"/>
          <w:sz w:val="28"/>
          <w:szCs w:val="28"/>
        </w:rPr>
        <w:t xml:space="preserve">», </w:t>
      </w:r>
      <w:r w:rsidRPr="00BB5C52">
        <w:rPr>
          <w:sz w:val="28"/>
          <w:szCs w:val="28"/>
        </w:rPr>
        <w:t xml:space="preserve">проводится в соответствии с ФГОС </w:t>
      </w:r>
      <w:proofErr w:type="gramStart"/>
      <w:r w:rsidRPr="00BB5C52">
        <w:rPr>
          <w:sz w:val="28"/>
          <w:szCs w:val="28"/>
        </w:rPr>
        <w:t>ВО</w:t>
      </w:r>
      <w:proofErr w:type="gramEnd"/>
      <w:r w:rsidRPr="00BB5C52">
        <w:rPr>
          <w:sz w:val="28"/>
          <w:szCs w:val="28"/>
        </w:rPr>
        <w:t xml:space="preserve">, графиком учебного процесса, учебным планом. </w:t>
      </w:r>
    </w:p>
    <w:p w:rsidR="00962227" w:rsidRPr="00BB5C52" w:rsidRDefault="00962227" w:rsidP="00962227">
      <w:pPr>
        <w:pStyle w:val="aff7"/>
        <w:shd w:val="clear" w:color="auto" w:fill="FFFFFF"/>
        <w:spacing w:before="0" w:beforeAutospacing="0" w:after="0" w:afterAutospacing="0"/>
        <w:ind w:firstLine="567"/>
        <w:jc w:val="both"/>
        <w:rPr>
          <w:color w:val="000000"/>
          <w:sz w:val="28"/>
          <w:szCs w:val="28"/>
        </w:rPr>
      </w:pPr>
      <w:r w:rsidRPr="00BB5C52">
        <w:rPr>
          <w:color w:val="000000"/>
          <w:sz w:val="28"/>
          <w:szCs w:val="28"/>
        </w:rPr>
        <w:t>Раздел образовательной программы «Практика»</w:t>
      </w:r>
      <w:r w:rsidRPr="00BB5C52">
        <w:rPr>
          <w:sz w:val="28"/>
          <w:szCs w:val="28"/>
        </w:rPr>
        <w:t xml:space="preserve"> </w:t>
      </w:r>
      <w:r w:rsidRPr="00BB5C52">
        <w:rPr>
          <w:color w:val="000000"/>
          <w:sz w:val="28"/>
          <w:szCs w:val="28"/>
        </w:rPr>
        <w:t xml:space="preserve">представляет собой практическую подготовку обучающихся. </w:t>
      </w:r>
      <w:r w:rsidRPr="00BB5C52">
        <w:rPr>
          <w:sz w:val="28"/>
          <w:szCs w:val="28"/>
        </w:rPr>
        <w:t>Практическая подготовка</w:t>
      </w:r>
      <w:r w:rsidRPr="00BB5C52">
        <w:rPr>
          <w:color w:val="000000"/>
          <w:sz w:val="28"/>
          <w:szCs w:val="28"/>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5C52">
        <w:rPr>
          <w:sz w:val="28"/>
          <w:szCs w:val="28"/>
        </w:rPr>
        <w:t>«Финансы и кредит</w:t>
      </w:r>
      <w:r w:rsidRPr="00BB5C52">
        <w:rPr>
          <w:color w:val="000000"/>
          <w:sz w:val="28"/>
          <w:szCs w:val="28"/>
        </w:rPr>
        <w:t xml:space="preserve">». </w:t>
      </w:r>
    </w:p>
    <w:p w:rsidR="00962227" w:rsidRPr="00BB5C52" w:rsidRDefault="00962227" w:rsidP="00962227">
      <w:pPr>
        <w:ind w:firstLine="360"/>
        <w:jc w:val="both"/>
        <w:rPr>
          <w:color w:val="000000"/>
          <w:sz w:val="28"/>
          <w:szCs w:val="28"/>
        </w:rPr>
      </w:pPr>
    </w:p>
    <w:p w:rsidR="00962227" w:rsidRPr="00BB5C52" w:rsidRDefault="00962227" w:rsidP="00962227">
      <w:pPr>
        <w:ind w:firstLine="360"/>
        <w:jc w:val="both"/>
        <w:rPr>
          <w:spacing w:val="-3"/>
          <w:sz w:val="28"/>
          <w:szCs w:val="28"/>
          <w:lang w:eastAsia="en-US"/>
        </w:rPr>
      </w:pPr>
      <w:r w:rsidRPr="00BB5C52">
        <w:rPr>
          <w:color w:val="000000"/>
          <w:sz w:val="28"/>
          <w:szCs w:val="28"/>
        </w:rPr>
        <w:t>Методические указания составлены</w:t>
      </w:r>
      <w:r w:rsidRPr="00BB5C52">
        <w:rPr>
          <w:spacing w:val="-3"/>
          <w:sz w:val="28"/>
          <w:szCs w:val="28"/>
          <w:lang w:eastAsia="en-US"/>
        </w:rPr>
        <w:t xml:space="preserve"> </w:t>
      </w:r>
      <w:r w:rsidRPr="00BB5C52">
        <w:rPr>
          <w:sz w:val="28"/>
          <w:szCs w:val="28"/>
          <w:lang w:eastAsia="en-US"/>
        </w:rPr>
        <w:t xml:space="preserve">в соответствии </w:t>
      </w:r>
      <w:proofErr w:type="gramStart"/>
      <w:r w:rsidRPr="00BB5C52">
        <w:rPr>
          <w:sz w:val="28"/>
          <w:szCs w:val="28"/>
          <w:lang w:eastAsia="en-US"/>
        </w:rPr>
        <w:t>с</w:t>
      </w:r>
      <w:proofErr w:type="gramEnd"/>
      <w:r w:rsidRPr="00BB5C52">
        <w:rPr>
          <w:sz w:val="28"/>
          <w:szCs w:val="28"/>
          <w:lang w:eastAsia="en-US"/>
        </w:rPr>
        <w:t>:</w:t>
      </w:r>
    </w:p>
    <w:p w:rsidR="00962227" w:rsidRPr="00BB5C52" w:rsidRDefault="00962227" w:rsidP="00EE0536">
      <w:pPr>
        <w:pStyle w:val="aff7"/>
        <w:numPr>
          <w:ilvl w:val="0"/>
          <w:numId w:val="6"/>
        </w:numPr>
        <w:shd w:val="clear" w:color="auto" w:fill="FFFFFF"/>
        <w:spacing w:before="0" w:beforeAutospacing="0" w:after="0" w:afterAutospacing="0"/>
        <w:ind w:left="0" w:firstLine="0"/>
        <w:jc w:val="both"/>
        <w:rPr>
          <w:sz w:val="28"/>
          <w:szCs w:val="28"/>
        </w:rPr>
      </w:pPr>
      <w:r w:rsidRPr="00BB5C52">
        <w:rPr>
          <w:sz w:val="28"/>
          <w:szCs w:val="28"/>
        </w:rPr>
        <w:t xml:space="preserve">Федеральный закон N 273-ФЗ - Федеральный закон от 29 декабря 2012 года N 273-ФЗ «Об образовании в Российской Федерации»; </w:t>
      </w:r>
    </w:p>
    <w:p w:rsidR="00962227" w:rsidRPr="00BB5C52" w:rsidRDefault="00962227" w:rsidP="00EE0536">
      <w:pPr>
        <w:pStyle w:val="aff7"/>
        <w:numPr>
          <w:ilvl w:val="0"/>
          <w:numId w:val="6"/>
        </w:numPr>
        <w:shd w:val="clear" w:color="auto" w:fill="FFFFFF"/>
        <w:spacing w:before="0" w:beforeAutospacing="0" w:after="0" w:afterAutospacing="0"/>
        <w:ind w:left="0" w:firstLine="0"/>
        <w:jc w:val="both"/>
        <w:rPr>
          <w:sz w:val="28"/>
          <w:szCs w:val="28"/>
        </w:rPr>
      </w:pPr>
      <w:r w:rsidRPr="00BB5C52">
        <w:rPr>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62227" w:rsidRPr="00BB5C52" w:rsidRDefault="00962227" w:rsidP="00EE0536">
      <w:pPr>
        <w:pStyle w:val="aff7"/>
        <w:numPr>
          <w:ilvl w:val="0"/>
          <w:numId w:val="6"/>
        </w:numPr>
        <w:shd w:val="clear" w:color="auto" w:fill="FFFFFF"/>
        <w:spacing w:before="0" w:beforeAutospacing="0" w:after="0" w:afterAutospacing="0"/>
        <w:ind w:left="0" w:firstLine="0"/>
        <w:jc w:val="both"/>
        <w:rPr>
          <w:sz w:val="28"/>
          <w:szCs w:val="28"/>
        </w:rPr>
      </w:pPr>
      <w:proofErr w:type="gramStart"/>
      <w:r w:rsidRPr="00BB5C52">
        <w:rPr>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962227" w:rsidRPr="00BB5C52" w:rsidRDefault="00962227" w:rsidP="00EE0536">
      <w:pPr>
        <w:pStyle w:val="2"/>
        <w:keepLines/>
        <w:widowControl/>
        <w:numPr>
          <w:ilvl w:val="0"/>
          <w:numId w:val="6"/>
        </w:numPr>
        <w:suppressAutoHyphens w:val="0"/>
        <w:autoSpaceDE/>
        <w:spacing w:before="0" w:after="0"/>
        <w:ind w:left="0" w:firstLine="0"/>
        <w:contextualSpacing/>
        <w:jc w:val="both"/>
        <w:rPr>
          <w:rFonts w:ascii="Times New Roman" w:hAnsi="Times New Roman" w:cs="Times New Roman"/>
          <w:b w:val="0"/>
        </w:rPr>
      </w:pPr>
      <w:r w:rsidRPr="00BB5C52">
        <w:rPr>
          <w:rFonts w:ascii="Times New Roman" w:hAnsi="Times New Roman" w:cs="Times New Roman"/>
          <w:b w:val="0"/>
        </w:rPr>
        <w:t xml:space="preserve">Положение о практической подготовке </w:t>
      </w:r>
      <w:proofErr w:type="gramStart"/>
      <w:r w:rsidRPr="00BB5C52">
        <w:rPr>
          <w:rFonts w:ascii="Times New Roman" w:hAnsi="Times New Roman" w:cs="Times New Roman"/>
          <w:b w:val="0"/>
        </w:rPr>
        <w:t>обучающихся</w:t>
      </w:r>
      <w:proofErr w:type="gramEnd"/>
      <w:r w:rsidRPr="00BB5C52">
        <w:rPr>
          <w:rFonts w:ascii="Times New Roman" w:hAnsi="Times New Roman" w:cs="Times New Roman"/>
          <w:b w:val="0"/>
        </w:rPr>
        <w:t xml:space="preserve"> осваивающих основные образовательные программы высшего образования – программы </w:t>
      </w:r>
      <w:proofErr w:type="spellStart"/>
      <w:r w:rsidRPr="00BB5C52">
        <w:rPr>
          <w:rFonts w:ascii="Times New Roman" w:hAnsi="Times New Roman" w:cs="Times New Roman"/>
          <w:b w:val="0"/>
        </w:rPr>
        <w:t>бакалавриата</w:t>
      </w:r>
      <w:proofErr w:type="spellEnd"/>
      <w:r w:rsidRPr="00BB5C52">
        <w:rPr>
          <w:rFonts w:ascii="Times New Roman" w:hAnsi="Times New Roman" w:cs="Times New Roman"/>
          <w:b w:val="0"/>
        </w:rPr>
        <w:t xml:space="preserve">, программы магистратуры в Частном учреждении образовательная организация высшего образования «Омская гуманитарная академия»  </w:t>
      </w:r>
    </w:p>
    <w:p w:rsidR="00962227" w:rsidRPr="00BF3D48" w:rsidRDefault="00962227" w:rsidP="00962227">
      <w:pPr>
        <w:tabs>
          <w:tab w:val="left" w:pos="1134"/>
        </w:tabs>
        <w:ind w:firstLine="48"/>
        <w:jc w:val="both"/>
        <w:rPr>
          <w:iCs/>
          <w:sz w:val="24"/>
          <w:szCs w:val="24"/>
        </w:rPr>
      </w:pPr>
    </w:p>
    <w:p w:rsidR="00962227" w:rsidRPr="00BB5C52" w:rsidRDefault="00962227" w:rsidP="00BB5C52">
      <w:pPr>
        <w:jc w:val="center"/>
        <w:rPr>
          <w:rStyle w:val="fontstyle01"/>
          <w:b w:val="0"/>
          <w:color w:val="auto"/>
          <w:sz w:val="28"/>
          <w:szCs w:val="28"/>
        </w:rPr>
      </w:pPr>
      <w:r w:rsidRPr="00BB5C52">
        <w:rPr>
          <w:b/>
          <w:sz w:val="28"/>
          <w:szCs w:val="28"/>
        </w:rPr>
        <w:t>2.</w:t>
      </w:r>
      <w:r w:rsidRPr="00BB5C52">
        <w:rPr>
          <w:sz w:val="28"/>
          <w:szCs w:val="28"/>
        </w:rPr>
        <w:t xml:space="preserve"> </w:t>
      </w:r>
      <w:r w:rsidRPr="00BB5C52">
        <w:rPr>
          <w:rStyle w:val="fontstyle01"/>
          <w:color w:val="auto"/>
          <w:sz w:val="28"/>
          <w:szCs w:val="28"/>
        </w:rPr>
        <w:t xml:space="preserve">Цели и задачи </w:t>
      </w:r>
      <w:r w:rsidRPr="00BB5C52">
        <w:rPr>
          <w:b/>
          <w:sz w:val="28"/>
          <w:szCs w:val="28"/>
        </w:rPr>
        <w:t>практической подготовки в форме</w:t>
      </w:r>
      <w:r w:rsidRPr="00BB5C52">
        <w:rPr>
          <w:rStyle w:val="fontstyle01"/>
          <w:color w:val="auto"/>
          <w:sz w:val="28"/>
          <w:szCs w:val="28"/>
        </w:rPr>
        <w:t xml:space="preserve"> производственной практики (педагогическая </w:t>
      </w:r>
      <w:r w:rsidRPr="00BB5C52">
        <w:rPr>
          <w:b/>
          <w:sz w:val="28"/>
          <w:szCs w:val="28"/>
        </w:rPr>
        <w:t>практика)</w:t>
      </w:r>
    </w:p>
    <w:p w:rsidR="00E34CF9" w:rsidRPr="00834D9B" w:rsidRDefault="00E34CF9" w:rsidP="000000A2">
      <w:pPr>
        <w:rPr>
          <w:b/>
          <w:sz w:val="28"/>
          <w:szCs w:val="28"/>
        </w:rPr>
      </w:pPr>
    </w:p>
    <w:p w:rsidR="00203D1D" w:rsidRPr="00834D9B" w:rsidRDefault="00F20F64" w:rsidP="002F476E">
      <w:pPr>
        <w:ind w:firstLine="720"/>
        <w:jc w:val="both"/>
        <w:rPr>
          <w:sz w:val="28"/>
          <w:szCs w:val="28"/>
        </w:rPr>
      </w:pPr>
      <w:r w:rsidRPr="00834D9B">
        <w:rPr>
          <w:sz w:val="28"/>
          <w:szCs w:val="28"/>
        </w:rPr>
        <w:t>Педагогическая практика студентов, обучающихся по направлению подготовки «Экономика»</w:t>
      </w:r>
      <w:r w:rsidR="007B6052">
        <w:rPr>
          <w:sz w:val="28"/>
          <w:szCs w:val="28"/>
        </w:rPr>
        <w:t xml:space="preserve"> (уровень </w:t>
      </w:r>
      <w:proofErr w:type="spellStart"/>
      <w:r w:rsidR="007B6052">
        <w:rPr>
          <w:sz w:val="28"/>
          <w:szCs w:val="28"/>
        </w:rPr>
        <w:t>бакалавриата</w:t>
      </w:r>
      <w:proofErr w:type="spellEnd"/>
      <w:r w:rsidR="007B6052">
        <w:rPr>
          <w:sz w:val="28"/>
          <w:szCs w:val="28"/>
        </w:rPr>
        <w:t>)</w:t>
      </w:r>
      <w:r w:rsidRPr="00834D9B">
        <w:rPr>
          <w:sz w:val="28"/>
          <w:szCs w:val="28"/>
        </w:rPr>
        <w:t xml:space="preserve">, имеет целью приобретение опыта педагогической и учебно-методической работы в </w:t>
      </w:r>
      <w:r w:rsidR="00232C4F">
        <w:rPr>
          <w:sz w:val="28"/>
          <w:szCs w:val="28"/>
        </w:rPr>
        <w:t>образовательных организациях</w:t>
      </w:r>
      <w:r w:rsidRPr="00834D9B">
        <w:rPr>
          <w:sz w:val="28"/>
          <w:szCs w:val="28"/>
        </w:rPr>
        <w:t>, овладение педагогическими навыками проведения отдельных вид</w:t>
      </w:r>
      <w:r w:rsidR="00232C4F">
        <w:rPr>
          <w:sz w:val="28"/>
          <w:szCs w:val="28"/>
        </w:rPr>
        <w:t xml:space="preserve">ов учебных занятий по разделам </w:t>
      </w:r>
      <w:r w:rsidRPr="00834D9B">
        <w:rPr>
          <w:sz w:val="28"/>
          <w:szCs w:val="28"/>
        </w:rPr>
        <w:t>экономи</w:t>
      </w:r>
      <w:r w:rsidR="00232C4F">
        <w:rPr>
          <w:sz w:val="28"/>
          <w:szCs w:val="28"/>
        </w:rPr>
        <w:t>ческих дисциплин</w:t>
      </w:r>
      <w:r w:rsidRPr="00834D9B">
        <w:rPr>
          <w:sz w:val="28"/>
          <w:szCs w:val="28"/>
        </w:rPr>
        <w:t>.</w:t>
      </w:r>
    </w:p>
    <w:p w:rsidR="00E34CF9" w:rsidRPr="00834D9B" w:rsidRDefault="00E34CF9" w:rsidP="005A0E37">
      <w:pPr>
        <w:ind w:right="-330" w:firstLine="540"/>
        <w:jc w:val="both"/>
        <w:rPr>
          <w:sz w:val="28"/>
          <w:szCs w:val="28"/>
        </w:rPr>
      </w:pPr>
    </w:p>
    <w:p w:rsidR="00962227" w:rsidRPr="00BB5C52" w:rsidRDefault="00962227" w:rsidP="00BB5C52">
      <w:pPr>
        <w:jc w:val="center"/>
        <w:rPr>
          <w:b/>
          <w:bCs/>
          <w:sz w:val="28"/>
          <w:szCs w:val="28"/>
        </w:rPr>
      </w:pPr>
      <w:r w:rsidRPr="00406E81">
        <w:rPr>
          <w:rStyle w:val="fontstyle01"/>
          <w:color w:val="auto"/>
          <w:sz w:val="28"/>
          <w:szCs w:val="28"/>
        </w:rPr>
        <w:lastRenderedPageBreak/>
        <w:t>3.</w:t>
      </w:r>
      <w:r w:rsidRPr="00BB5C52">
        <w:rPr>
          <w:rStyle w:val="fontstyle01"/>
          <w:b w:val="0"/>
          <w:color w:val="auto"/>
          <w:sz w:val="28"/>
          <w:szCs w:val="28"/>
        </w:rPr>
        <w:t xml:space="preserve"> </w:t>
      </w:r>
      <w:r w:rsidRPr="00BB5C52">
        <w:rPr>
          <w:b/>
          <w:bCs/>
          <w:sz w:val="28"/>
          <w:szCs w:val="28"/>
        </w:rPr>
        <w:t xml:space="preserve">Формы и способы проведения </w:t>
      </w:r>
      <w:r w:rsidRPr="00BB5C52">
        <w:rPr>
          <w:b/>
          <w:sz w:val="28"/>
          <w:szCs w:val="28"/>
        </w:rPr>
        <w:t>практической подготовки в форме</w:t>
      </w:r>
      <w:r w:rsidRPr="00BB5C52">
        <w:rPr>
          <w:b/>
          <w:bCs/>
          <w:sz w:val="28"/>
          <w:szCs w:val="28"/>
        </w:rPr>
        <w:t xml:space="preserve"> </w:t>
      </w:r>
      <w:r w:rsidR="00105DCA" w:rsidRPr="00BB5C52">
        <w:rPr>
          <w:b/>
          <w:bCs/>
          <w:sz w:val="28"/>
          <w:szCs w:val="28"/>
        </w:rPr>
        <w:t>производственной</w:t>
      </w:r>
      <w:r w:rsidRPr="00BB5C52">
        <w:rPr>
          <w:b/>
          <w:bCs/>
          <w:sz w:val="28"/>
          <w:szCs w:val="28"/>
        </w:rPr>
        <w:t xml:space="preserve"> практики (</w:t>
      </w:r>
      <w:r w:rsidR="00105DCA" w:rsidRPr="00BB5C52">
        <w:rPr>
          <w:b/>
          <w:bCs/>
          <w:sz w:val="28"/>
          <w:szCs w:val="28"/>
        </w:rPr>
        <w:t xml:space="preserve">учебная </w:t>
      </w:r>
      <w:r w:rsidRPr="00BB5C52">
        <w:rPr>
          <w:b/>
          <w:sz w:val="28"/>
          <w:szCs w:val="28"/>
        </w:rPr>
        <w:t>практика</w:t>
      </w:r>
      <w:r w:rsidR="00105DCA" w:rsidRPr="00BB5C52">
        <w:rPr>
          <w:b/>
          <w:sz w:val="28"/>
          <w:szCs w:val="28"/>
        </w:rPr>
        <w:t>)</w:t>
      </w:r>
    </w:p>
    <w:p w:rsidR="00976963" w:rsidRDefault="00976963" w:rsidP="000000A2">
      <w:pPr>
        <w:pStyle w:val="af1"/>
        <w:ind w:left="0" w:right="0"/>
        <w:jc w:val="center"/>
        <w:rPr>
          <w:b/>
        </w:rPr>
      </w:pPr>
    </w:p>
    <w:p w:rsidR="0092350B" w:rsidRPr="0093292C" w:rsidRDefault="0092350B" w:rsidP="0092350B">
      <w:pPr>
        <w:autoSpaceDN w:val="0"/>
        <w:adjustRightInd w:val="0"/>
        <w:ind w:firstLine="720"/>
        <w:jc w:val="both"/>
        <w:rPr>
          <w:sz w:val="28"/>
          <w:szCs w:val="28"/>
        </w:rPr>
      </w:pPr>
      <w:r w:rsidRPr="0093292C">
        <w:rPr>
          <w:sz w:val="28"/>
          <w:szCs w:val="28"/>
        </w:rPr>
        <w:t>Согласно Учебному плану направления подготовки Экономика производственная практика (педагогическая) проводится путем сочетания в календарном учебном графике периодов учебного времени для проведения практи</w:t>
      </w:r>
      <w:r w:rsidR="006C3E70">
        <w:rPr>
          <w:sz w:val="28"/>
          <w:szCs w:val="28"/>
        </w:rPr>
        <w:t>чес</w:t>
      </w:r>
      <w:r w:rsidRPr="0093292C">
        <w:rPr>
          <w:sz w:val="28"/>
          <w:szCs w:val="28"/>
        </w:rPr>
        <w:t>к</w:t>
      </w:r>
      <w:r w:rsidR="006C3E70">
        <w:rPr>
          <w:sz w:val="28"/>
          <w:szCs w:val="28"/>
        </w:rPr>
        <w:t>их подготовок</w:t>
      </w:r>
      <w:r w:rsidRPr="0093292C">
        <w:rPr>
          <w:sz w:val="28"/>
          <w:szCs w:val="28"/>
        </w:rPr>
        <w:t xml:space="preserve"> с периодом учебного времени для проведения теоретических занятий. </w:t>
      </w:r>
      <w:proofErr w:type="gramStart"/>
      <w:r w:rsidRPr="0093292C">
        <w:rPr>
          <w:sz w:val="28"/>
          <w:szCs w:val="28"/>
        </w:rPr>
        <w:t>Непрерывная форма проведения производственной практики может быть установлена только в соответствии с Индивидуальным учебным планом обучающегося.</w:t>
      </w:r>
      <w:proofErr w:type="gramEnd"/>
    </w:p>
    <w:p w:rsidR="0092350B" w:rsidRDefault="0092350B" w:rsidP="0092350B">
      <w:pPr>
        <w:autoSpaceDN w:val="0"/>
        <w:adjustRightInd w:val="0"/>
        <w:ind w:firstLine="720"/>
        <w:jc w:val="both"/>
        <w:rPr>
          <w:sz w:val="28"/>
          <w:szCs w:val="28"/>
        </w:rPr>
      </w:pPr>
      <w:r w:rsidRPr="0093292C">
        <w:rPr>
          <w:sz w:val="28"/>
          <w:szCs w:val="28"/>
        </w:rPr>
        <w:t xml:space="preserve">Способом проведения производственной практики для студентов очной и </w:t>
      </w:r>
      <w:proofErr w:type="spellStart"/>
      <w:r w:rsidRPr="0093292C">
        <w:rPr>
          <w:sz w:val="28"/>
          <w:szCs w:val="28"/>
        </w:rPr>
        <w:t>очно-заочной</w:t>
      </w:r>
      <w:proofErr w:type="spellEnd"/>
      <w:r w:rsidRPr="0093292C">
        <w:rPr>
          <w:sz w:val="28"/>
          <w:szCs w:val="28"/>
        </w:rPr>
        <w:t>, за</w:t>
      </w:r>
      <w:r>
        <w:rPr>
          <w:sz w:val="28"/>
          <w:szCs w:val="28"/>
        </w:rPr>
        <w:t>очной форм обучения является:</w:t>
      </w:r>
    </w:p>
    <w:p w:rsidR="0092350B" w:rsidRDefault="0092350B" w:rsidP="0092350B">
      <w:pPr>
        <w:autoSpaceDN w:val="0"/>
        <w:adjustRightInd w:val="0"/>
        <w:ind w:firstLine="720"/>
        <w:jc w:val="both"/>
        <w:rPr>
          <w:sz w:val="28"/>
          <w:szCs w:val="28"/>
        </w:rPr>
      </w:pPr>
      <w:r>
        <w:rPr>
          <w:sz w:val="28"/>
          <w:szCs w:val="28"/>
        </w:rPr>
        <w:t xml:space="preserve">- </w:t>
      </w:r>
      <w:r w:rsidRPr="0093292C">
        <w:rPr>
          <w:sz w:val="28"/>
        </w:rPr>
        <w:t xml:space="preserve">стационарный – проводится </w:t>
      </w:r>
      <w:proofErr w:type="gramStart"/>
      <w:r w:rsidRPr="0093292C">
        <w:rPr>
          <w:sz w:val="28"/>
        </w:rPr>
        <w:t>в</w:t>
      </w:r>
      <w:proofErr w:type="gramEnd"/>
      <w:r w:rsidRPr="0093292C">
        <w:rPr>
          <w:sz w:val="28"/>
        </w:rPr>
        <w:t xml:space="preserve"> ЧУ ОО ВО </w:t>
      </w:r>
      <w:proofErr w:type="spellStart"/>
      <w:r w:rsidRPr="0093292C">
        <w:rPr>
          <w:sz w:val="28"/>
        </w:rPr>
        <w:t>ОмГА</w:t>
      </w:r>
      <w:proofErr w:type="spellEnd"/>
      <w:r w:rsidRPr="0093292C">
        <w:rPr>
          <w:sz w:val="28"/>
        </w:rPr>
        <w:t xml:space="preserve"> либо в профильной организации, расположенной на территории г. Омска и Омской агломерации; </w:t>
      </w:r>
    </w:p>
    <w:p w:rsidR="0092350B" w:rsidRPr="002F476E" w:rsidRDefault="0092350B" w:rsidP="0092350B">
      <w:pPr>
        <w:autoSpaceDN w:val="0"/>
        <w:adjustRightInd w:val="0"/>
        <w:ind w:firstLine="720"/>
        <w:jc w:val="both"/>
        <w:rPr>
          <w:sz w:val="28"/>
          <w:szCs w:val="28"/>
        </w:rPr>
      </w:pPr>
      <w:r>
        <w:rPr>
          <w:sz w:val="28"/>
          <w:szCs w:val="28"/>
        </w:rPr>
        <w:t xml:space="preserve">- </w:t>
      </w:r>
      <w:r w:rsidRPr="0093292C">
        <w:rPr>
          <w:sz w:val="28"/>
        </w:rPr>
        <w:t xml:space="preserve">выездной способ проведения </w:t>
      </w:r>
      <w:r w:rsidR="004E48DC">
        <w:rPr>
          <w:sz w:val="28"/>
          <w:szCs w:val="28"/>
        </w:rPr>
        <w:t>практической подготовки</w:t>
      </w:r>
      <w:r w:rsidRPr="0093292C">
        <w:rPr>
          <w:sz w:val="28"/>
        </w:rPr>
        <w:t>, при котором практи</w:t>
      </w:r>
      <w:r w:rsidR="00544D6D">
        <w:rPr>
          <w:sz w:val="28"/>
        </w:rPr>
        <w:t>ческая подготовка</w:t>
      </w:r>
      <w:r w:rsidRPr="0093292C">
        <w:rPr>
          <w:sz w:val="28"/>
        </w:rPr>
        <w:t xml:space="preserve"> проводится вне </w:t>
      </w:r>
      <w:proofErr w:type="gramStart"/>
      <w:r w:rsidRPr="0093292C">
        <w:rPr>
          <w:sz w:val="28"/>
        </w:rPr>
        <w:t>г</w:t>
      </w:r>
      <w:proofErr w:type="gramEnd"/>
      <w:r w:rsidRPr="0093292C">
        <w:rPr>
          <w:sz w:val="28"/>
        </w:rPr>
        <w:t>. Омска.</w:t>
      </w:r>
    </w:p>
    <w:p w:rsidR="0092350B" w:rsidRPr="0093292C" w:rsidRDefault="0092350B" w:rsidP="0092350B">
      <w:pPr>
        <w:ind w:firstLine="720"/>
        <w:jc w:val="both"/>
        <w:rPr>
          <w:sz w:val="28"/>
          <w:szCs w:val="28"/>
        </w:rPr>
      </w:pPr>
      <w:r w:rsidRPr="0093292C">
        <w:rPr>
          <w:sz w:val="28"/>
          <w:szCs w:val="28"/>
        </w:rPr>
        <w:t xml:space="preserve">Базами производственной (педагогической) практики для направления подготовки «Экономика» могут выступать образовательные организации (высшего образования, профессионального образования, общего среднего образования) по месту жительства студента. Прохождение педагогической практики возможно на базе </w:t>
      </w:r>
      <w:proofErr w:type="spellStart"/>
      <w:r w:rsidRPr="0093292C">
        <w:rPr>
          <w:sz w:val="28"/>
          <w:szCs w:val="28"/>
        </w:rPr>
        <w:t>ОмГА</w:t>
      </w:r>
      <w:proofErr w:type="spellEnd"/>
      <w:r w:rsidRPr="0093292C">
        <w:rPr>
          <w:sz w:val="28"/>
          <w:szCs w:val="28"/>
        </w:rPr>
        <w:t xml:space="preserve"> по согласованию с выпускающей кафедрой.</w:t>
      </w:r>
    </w:p>
    <w:p w:rsidR="0092350B" w:rsidRPr="0093292C" w:rsidRDefault="0092350B" w:rsidP="0092350B">
      <w:pPr>
        <w:ind w:firstLine="720"/>
        <w:jc w:val="both"/>
        <w:rPr>
          <w:sz w:val="28"/>
          <w:szCs w:val="28"/>
        </w:rPr>
      </w:pPr>
      <w:r w:rsidRPr="0093292C">
        <w:rPr>
          <w:rStyle w:val="affa"/>
          <w:noProof/>
          <w:color w:val="auto"/>
          <w:sz w:val="28"/>
          <w:szCs w:val="28"/>
        </w:rPr>
        <w:t>Прохождение практи</w:t>
      </w:r>
      <w:r w:rsidR="00544D6D">
        <w:rPr>
          <w:rStyle w:val="affa"/>
          <w:noProof/>
          <w:color w:val="auto"/>
          <w:sz w:val="28"/>
          <w:szCs w:val="28"/>
        </w:rPr>
        <w:t>ческой подготовки</w:t>
      </w:r>
      <w:r w:rsidRPr="0093292C">
        <w:rPr>
          <w:rStyle w:val="affa"/>
          <w:noProof/>
          <w:color w:val="auto"/>
          <w:sz w:val="28"/>
          <w:szCs w:val="28"/>
        </w:rPr>
        <w:t xml:space="preserve"> возможно также в отделе обучения персонала либо учебном центре коммерческой организации под руководством сотрудника, имеющего</w:t>
      </w:r>
      <w:r w:rsidRPr="005D05DF">
        <w:rPr>
          <w:rStyle w:val="affa"/>
          <w:b/>
          <w:noProof/>
          <w:color w:val="auto"/>
          <w:sz w:val="28"/>
          <w:szCs w:val="28"/>
        </w:rPr>
        <w:t xml:space="preserve"> педагогическое образование и опыт педагогической работы</w:t>
      </w:r>
      <w:r w:rsidRPr="0093292C">
        <w:rPr>
          <w:rStyle w:val="affa"/>
          <w:noProof/>
          <w:color w:val="auto"/>
          <w:sz w:val="28"/>
          <w:szCs w:val="28"/>
        </w:rPr>
        <w:t xml:space="preserve">. </w:t>
      </w:r>
    </w:p>
    <w:p w:rsidR="0092350B" w:rsidRPr="0093292C" w:rsidRDefault="0092350B" w:rsidP="0092350B">
      <w:pPr>
        <w:shd w:val="clear" w:color="auto" w:fill="FFFFFF"/>
        <w:ind w:firstLine="720"/>
        <w:jc w:val="both"/>
        <w:rPr>
          <w:sz w:val="28"/>
          <w:szCs w:val="28"/>
        </w:rPr>
      </w:pPr>
      <w:r w:rsidRPr="0093292C">
        <w:rPr>
          <w:sz w:val="28"/>
          <w:szCs w:val="28"/>
        </w:rPr>
        <w:t>В процессе прохождения практи</w:t>
      </w:r>
      <w:r w:rsidR="00544D6D">
        <w:rPr>
          <w:sz w:val="28"/>
          <w:szCs w:val="28"/>
        </w:rPr>
        <w:t>ческой подготовки</w:t>
      </w:r>
      <w:r w:rsidRPr="0093292C">
        <w:rPr>
          <w:sz w:val="28"/>
          <w:szCs w:val="28"/>
        </w:rPr>
        <w:t xml:space="preserve"> о</w:t>
      </w:r>
      <w:r>
        <w:rPr>
          <w:sz w:val="28"/>
          <w:szCs w:val="28"/>
        </w:rPr>
        <w:t xml:space="preserve">бучающиеся находятся на рабочих </w:t>
      </w:r>
      <w:r w:rsidRPr="0093292C">
        <w:rPr>
          <w:sz w:val="28"/>
          <w:szCs w:val="28"/>
        </w:rPr>
        <w:t xml:space="preserve">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93292C">
        <w:rPr>
          <w:sz w:val="28"/>
          <w:szCs w:val="28"/>
        </w:rPr>
        <w:t>Зачисление обучающегося на штатные должности не освобождает их от выполнения программы практи</w:t>
      </w:r>
      <w:r w:rsidR="00544D6D">
        <w:rPr>
          <w:sz w:val="28"/>
          <w:szCs w:val="28"/>
        </w:rPr>
        <w:t>чес</w:t>
      </w:r>
      <w:r w:rsidRPr="0093292C">
        <w:rPr>
          <w:sz w:val="28"/>
          <w:szCs w:val="28"/>
        </w:rPr>
        <w:t>к</w:t>
      </w:r>
      <w:r w:rsidR="00544D6D">
        <w:rPr>
          <w:sz w:val="28"/>
          <w:szCs w:val="28"/>
        </w:rPr>
        <w:t>ой подготовки</w:t>
      </w:r>
      <w:r w:rsidRPr="0093292C">
        <w:rPr>
          <w:sz w:val="28"/>
          <w:szCs w:val="28"/>
        </w:rPr>
        <w:t>.</w:t>
      </w:r>
      <w:proofErr w:type="gramEnd"/>
    </w:p>
    <w:p w:rsidR="0092350B" w:rsidRPr="0093292C" w:rsidRDefault="0092350B" w:rsidP="0092350B">
      <w:pPr>
        <w:ind w:firstLine="720"/>
        <w:jc w:val="both"/>
        <w:rPr>
          <w:sz w:val="28"/>
          <w:szCs w:val="28"/>
        </w:rPr>
      </w:pPr>
      <w:r w:rsidRPr="0093292C">
        <w:rPr>
          <w:sz w:val="28"/>
          <w:szCs w:val="28"/>
        </w:rPr>
        <w:t>Для лиц с ограниченными возможностями здоровья прохождение практи</w:t>
      </w:r>
      <w:r w:rsidR="00544D6D">
        <w:rPr>
          <w:sz w:val="28"/>
          <w:szCs w:val="28"/>
        </w:rPr>
        <w:t>ческой подготовки</w:t>
      </w:r>
      <w:r w:rsidRPr="0093292C">
        <w:rPr>
          <w:sz w:val="28"/>
          <w:szCs w:val="28"/>
        </w:rPr>
        <w:t xml:space="preserve"> должно учитывать состояние здоровья и требования по доступности мест прохождения практи</w:t>
      </w:r>
      <w:r w:rsidR="006C3E70">
        <w:rPr>
          <w:sz w:val="28"/>
          <w:szCs w:val="28"/>
        </w:rPr>
        <w:t>ческой подготов</w:t>
      </w:r>
      <w:r w:rsidRPr="0093292C">
        <w:rPr>
          <w:sz w:val="28"/>
          <w:szCs w:val="28"/>
        </w:rPr>
        <w:t>ки и аудиторий для получения консультаций у руководителя.</w:t>
      </w:r>
    </w:p>
    <w:p w:rsidR="0092350B" w:rsidRPr="0093292C" w:rsidRDefault="0092350B" w:rsidP="0092350B">
      <w:pPr>
        <w:ind w:firstLine="720"/>
        <w:jc w:val="both"/>
        <w:rPr>
          <w:sz w:val="28"/>
          <w:szCs w:val="28"/>
        </w:rPr>
      </w:pPr>
      <w:proofErr w:type="gramStart"/>
      <w:r w:rsidRPr="0093292C">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roofErr w:type="gramEnd"/>
    </w:p>
    <w:p w:rsidR="0092350B" w:rsidRPr="0093292C" w:rsidRDefault="0092350B" w:rsidP="0092350B">
      <w:pPr>
        <w:ind w:firstLine="720"/>
        <w:jc w:val="both"/>
        <w:rPr>
          <w:sz w:val="28"/>
          <w:szCs w:val="28"/>
        </w:rPr>
      </w:pPr>
      <w:r w:rsidRPr="0093292C">
        <w:rPr>
          <w:sz w:val="28"/>
          <w:szCs w:val="28"/>
        </w:rPr>
        <w:t xml:space="preserve">Под специальными </w:t>
      </w:r>
      <w:proofErr w:type="gramStart"/>
      <w:r w:rsidRPr="0093292C">
        <w:rPr>
          <w:sz w:val="28"/>
          <w:szCs w:val="28"/>
        </w:rPr>
        <w:t>условиями</w:t>
      </w:r>
      <w:proofErr w:type="gramEnd"/>
      <w:r w:rsidRPr="0093292C">
        <w:rPr>
          <w:sz w:val="28"/>
          <w:szCs w:val="28"/>
        </w:rPr>
        <w:t xml:space="preserve"> для прохождения практи</w:t>
      </w:r>
      <w:r w:rsidR="00544D6D">
        <w:rPr>
          <w:sz w:val="28"/>
          <w:szCs w:val="28"/>
        </w:rPr>
        <w:t>чес</w:t>
      </w:r>
      <w:r w:rsidRPr="0093292C">
        <w:rPr>
          <w:sz w:val="28"/>
          <w:szCs w:val="28"/>
        </w:rPr>
        <w:t>к</w:t>
      </w:r>
      <w:r w:rsidR="00544D6D">
        <w:rPr>
          <w:sz w:val="28"/>
          <w:szCs w:val="28"/>
        </w:rPr>
        <w:t>ой подготовки</w:t>
      </w:r>
      <w:r w:rsidRPr="0093292C">
        <w:rPr>
          <w:sz w:val="28"/>
          <w:szCs w:val="28"/>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w:t>
      </w:r>
      <w:r w:rsidRPr="0093292C">
        <w:rPr>
          <w:sz w:val="28"/>
          <w:szCs w:val="28"/>
        </w:rPr>
        <w:lastRenderedPageBreak/>
        <w:t xml:space="preserve">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93292C">
        <w:rPr>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2350B" w:rsidRPr="00834D9B" w:rsidRDefault="0092350B" w:rsidP="0092350B">
      <w:pPr>
        <w:ind w:firstLine="720"/>
        <w:jc w:val="both"/>
        <w:rPr>
          <w:sz w:val="28"/>
          <w:szCs w:val="28"/>
        </w:rPr>
      </w:pPr>
      <w:proofErr w:type="gramStart"/>
      <w:r w:rsidRPr="0093292C">
        <w:rPr>
          <w:sz w:val="28"/>
          <w:szCs w:val="28"/>
        </w:rPr>
        <w:t>Перед началом практи</w:t>
      </w:r>
      <w:r w:rsidR="00544D6D">
        <w:rPr>
          <w:sz w:val="28"/>
          <w:szCs w:val="28"/>
        </w:rPr>
        <w:t>ческой подготовки</w:t>
      </w:r>
      <w:r w:rsidRPr="0093292C">
        <w:rPr>
          <w:sz w:val="28"/>
          <w:szCs w:val="28"/>
        </w:rPr>
        <w:t xml:space="preserve"> каждый студент должен</w:t>
      </w:r>
      <w:r w:rsidRPr="00834D9B">
        <w:rPr>
          <w:sz w:val="28"/>
          <w:szCs w:val="28"/>
        </w:rPr>
        <w:t xml:space="preserve"> </w:t>
      </w:r>
      <w:r w:rsidRPr="002F476E">
        <w:rPr>
          <w:sz w:val="28"/>
          <w:szCs w:val="28"/>
        </w:rPr>
        <w:t>оформить договор</w:t>
      </w:r>
      <w:r w:rsidRPr="00834D9B">
        <w:rPr>
          <w:b/>
          <w:sz w:val="28"/>
          <w:szCs w:val="28"/>
        </w:rPr>
        <w:t xml:space="preserve"> </w:t>
      </w:r>
      <w:r w:rsidRPr="00834D9B">
        <w:rPr>
          <w:sz w:val="28"/>
          <w:szCs w:val="28"/>
        </w:rPr>
        <w:t xml:space="preserve">(Приложение </w:t>
      </w:r>
      <w:r>
        <w:rPr>
          <w:sz w:val="28"/>
          <w:szCs w:val="28"/>
        </w:rPr>
        <w:t>6</w:t>
      </w:r>
      <w:r w:rsidRPr="00834D9B">
        <w:rPr>
          <w:sz w:val="28"/>
          <w:szCs w:val="28"/>
        </w:rPr>
        <w:t>) между академией и образовательной организацией на прохождение практи</w:t>
      </w:r>
      <w:r w:rsidR="00544D6D">
        <w:rPr>
          <w:sz w:val="28"/>
          <w:szCs w:val="28"/>
        </w:rPr>
        <w:t>ческой подготовки</w:t>
      </w:r>
      <w:r>
        <w:rPr>
          <w:sz w:val="28"/>
          <w:szCs w:val="28"/>
        </w:rPr>
        <w:t xml:space="preserve"> </w:t>
      </w:r>
      <w:r w:rsidRPr="0092350B">
        <w:rPr>
          <w:rStyle w:val="fontstyle01"/>
          <w:b w:val="0"/>
          <w:sz w:val="28"/>
          <w:szCs w:val="28"/>
        </w:rPr>
        <w:t>в порядке, предусмотренном приказом Министерства науки и высшего образования</w:t>
      </w:r>
      <w:r w:rsidRPr="0092350B">
        <w:rPr>
          <w:b/>
          <w:sz w:val="28"/>
          <w:szCs w:val="28"/>
        </w:rPr>
        <w:t xml:space="preserve"> </w:t>
      </w:r>
      <w:r w:rsidRPr="0092350B">
        <w:rPr>
          <w:rStyle w:val="fontstyle01"/>
          <w:b w:val="0"/>
          <w:sz w:val="28"/>
          <w:szCs w:val="28"/>
        </w:rPr>
        <w:t>Российской Федерации и Министерства просвещения Российской Федерации от 5 августа 2020 г. N</w:t>
      </w:r>
      <w:r w:rsidRPr="0092350B">
        <w:rPr>
          <w:b/>
          <w:sz w:val="28"/>
          <w:szCs w:val="28"/>
        </w:rPr>
        <w:t xml:space="preserve"> </w:t>
      </w:r>
      <w:r w:rsidRPr="0092350B">
        <w:rPr>
          <w:rStyle w:val="fontstyle01"/>
          <w:b w:val="0"/>
          <w:sz w:val="28"/>
          <w:szCs w:val="28"/>
        </w:rPr>
        <w:t>885/390</w:t>
      </w:r>
      <w:r>
        <w:rPr>
          <w:rStyle w:val="fontstyle01"/>
          <w:b w:val="0"/>
          <w:sz w:val="28"/>
          <w:szCs w:val="28"/>
        </w:rPr>
        <w:t xml:space="preserve"> </w:t>
      </w:r>
      <w:r w:rsidRPr="0092350B">
        <w:rPr>
          <w:rStyle w:val="fontstyle01"/>
          <w:b w:val="0"/>
          <w:sz w:val="28"/>
          <w:szCs w:val="28"/>
        </w:rPr>
        <w:t>со дня вступления его в силу (22 сентября 2020 г.)</w:t>
      </w:r>
      <w:r w:rsidRPr="00834D9B">
        <w:rPr>
          <w:sz w:val="28"/>
          <w:szCs w:val="28"/>
        </w:rPr>
        <w:t>.</w:t>
      </w:r>
      <w:proofErr w:type="gramEnd"/>
      <w:r w:rsidRPr="00834D9B">
        <w:rPr>
          <w:sz w:val="28"/>
          <w:szCs w:val="28"/>
        </w:rPr>
        <w:t xml:space="preserve"> В договоре должны быть отображены сроки и место прохождения практи</w:t>
      </w:r>
      <w:r w:rsidR="00544D6D">
        <w:rPr>
          <w:sz w:val="28"/>
          <w:szCs w:val="28"/>
        </w:rPr>
        <w:t>ческой подготовки</w:t>
      </w:r>
      <w:r w:rsidRPr="00834D9B">
        <w:rPr>
          <w:sz w:val="28"/>
          <w:szCs w:val="28"/>
        </w:rPr>
        <w:t>. Договор составляется в двух экземплярах, один из которых сдается на кафедру, а второй передается организаци</w:t>
      </w:r>
      <w:r>
        <w:rPr>
          <w:sz w:val="28"/>
          <w:szCs w:val="28"/>
        </w:rPr>
        <w:t>и</w:t>
      </w:r>
      <w:r w:rsidRPr="00834D9B">
        <w:rPr>
          <w:sz w:val="28"/>
          <w:szCs w:val="28"/>
        </w:rPr>
        <w:t>.</w:t>
      </w:r>
    </w:p>
    <w:p w:rsidR="00E34CF9" w:rsidRPr="00834D9B" w:rsidRDefault="00E34CF9" w:rsidP="002F476E">
      <w:pPr>
        <w:ind w:firstLine="720"/>
        <w:jc w:val="both"/>
        <w:rPr>
          <w:sz w:val="28"/>
          <w:szCs w:val="28"/>
        </w:rPr>
      </w:pPr>
      <w:r w:rsidRPr="00834D9B">
        <w:rPr>
          <w:sz w:val="28"/>
          <w:szCs w:val="28"/>
        </w:rPr>
        <w:t>Календарные сроки прохождения практи</w:t>
      </w:r>
      <w:r w:rsidR="00544D6D">
        <w:rPr>
          <w:sz w:val="28"/>
          <w:szCs w:val="28"/>
        </w:rPr>
        <w:t>чес</w:t>
      </w:r>
      <w:r w:rsidRPr="00834D9B">
        <w:rPr>
          <w:sz w:val="28"/>
          <w:szCs w:val="28"/>
        </w:rPr>
        <w:t>к</w:t>
      </w:r>
      <w:r w:rsidR="00544D6D">
        <w:rPr>
          <w:sz w:val="28"/>
          <w:szCs w:val="28"/>
        </w:rPr>
        <w:t>ой подготовки</w:t>
      </w:r>
      <w:r w:rsidRPr="00834D9B">
        <w:rPr>
          <w:sz w:val="28"/>
          <w:szCs w:val="28"/>
        </w:rPr>
        <w:t xml:space="preserve"> устанавливаются учебным планом направления подготовки </w:t>
      </w:r>
      <w:r w:rsidR="007B6052">
        <w:rPr>
          <w:sz w:val="28"/>
          <w:szCs w:val="28"/>
        </w:rPr>
        <w:t>бакалавров</w:t>
      </w:r>
      <w:r w:rsidRPr="00834D9B">
        <w:rPr>
          <w:sz w:val="28"/>
          <w:szCs w:val="28"/>
        </w:rPr>
        <w:t xml:space="preserve"> </w:t>
      </w:r>
      <w:r w:rsidR="00231911" w:rsidRPr="00834D9B">
        <w:rPr>
          <w:sz w:val="28"/>
          <w:szCs w:val="28"/>
        </w:rPr>
        <w:t>Экономика</w:t>
      </w:r>
      <w:r w:rsidRPr="00834D9B">
        <w:rPr>
          <w:sz w:val="28"/>
          <w:szCs w:val="28"/>
        </w:rPr>
        <w:t xml:space="preserve">. </w:t>
      </w:r>
    </w:p>
    <w:p w:rsidR="00E34CF9" w:rsidRPr="00834D9B" w:rsidRDefault="00E34CF9" w:rsidP="002F476E">
      <w:pPr>
        <w:pStyle w:val="aa"/>
        <w:ind w:firstLine="720"/>
        <w:jc w:val="both"/>
        <w:rPr>
          <w:sz w:val="28"/>
          <w:szCs w:val="28"/>
        </w:rPr>
      </w:pPr>
      <w:r w:rsidRPr="00834D9B">
        <w:rPr>
          <w:sz w:val="28"/>
          <w:szCs w:val="28"/>
        </w:rPr>
        <w:t>Распределение времени на изучение отдельных вопросов осуществляется руководителем практи</w:t>
      </w:r>
      <w:r w:rsidR="00544D6D">
        <w:rPr>
          <w:sz w:val="28"/>
          <w:szCs w:val="28"/>
        </w:rPr>
        <w:t>ческой подготовки</w:t>
      </w:r>
      <w:r w:rsidRPr="00834D9B">
        <w:rPr>
          <w:sz w:val="28"/>
          <w:szCs w:val="28"/>
        </w:rPr>
        <w:t xml:space="preserve"> от </w:t>
      </w:r>
      <w:r w:rsidR="00231911" w:rsidRPr="00834D9B">
        <w:rPr>
          <w:sz w:val="28"/>
          <w:szCs w:val="28"/>
        </w:rPr>
        <w:t>академии</w:t>
      </w:r>
      <w:r w:rsidRPr="00834D9B">
        <w:rPr>
          <w:sz w:val="28"/>
          <w:szCs w:val="28"/>
        </w:rPr>
        <w:t xml:space="preserve"> и организацией, где студент проходит практи</w:t>
      </w:r>
      <w:r w:rsidR="00544D6D">
        <w:rPr>
          <w:sz w:val="28"/>
          <w:szCs w:val="28"/>
        </w:rPr>
        <w:t>чес</w:t>
      </w:r>
      <w:r w:rsidRPr="00834D9B">
        <w:rPr>
          <w:sz w:val="28"/>
          <w:szCs w:val="28"/>
        </w:rPr>
        <w:t>ку</w:t>
      </w:r>
      <w:r w:rsidR="00544D6D">
        <w:rPr>
          <w:sz w:val="28"/>
          <w:szCs w:val="28"/>
        </w:rPr>
        <w:t>ю подготовку</w:t>
      </w:r>
      <w:r w:rsidRPr="00834D9B">
        <w:rPr>
          <w:sz w:val="28"/>
          <w:szCs w:val="28"/>
        </w:rPr>
        <w:t>, исходя из условий прохождения практи</w:t>
      </w:r>
      <w:r w:rsidR="00544D6D">
        <w:rPr>
          <w:sz w:val="28"/>
          <w:szCs w:val="28"/>
        </w:rPr>
        <w:t>ческой подготовк</w:t>
      </w:r>
      <w:r w:rsidRPr="00834D9B">
        <w:rPr>
          <w:sz w:val="28"/>
          <w:szCs w:val="28"/>
        </w:rPr>
        <w:t xml:space="preserve">и. </w:t>
      </w:r>
    </w:p>
    <w:p w:rsidR="00E34CF9" w:rsidRPr="0093292C" w:rsidRDefault="00E34CF9" w:rsidP="002F476E">
      <w:pPr>
        <w:ind w:firstLine="720"/>
        <w:jc w:val="both"/>
        <w:rPr>
          <w:sz w:val="28"/>
          <w:szCs w:val="28"/>
        </w:rPr>
      </w:pPr>
      <w:r w:rsidRPr="00834D9B">
        <w:rPr>
          <w:sz w:val="28"/>
          <w:szCs w:val="28"/>
        </w:rPr>
        <w:t>Несоблюдение сроков, указанных в учебном плане, является основанием для получения отрицательного отзыва руководителя</w:t>
      </w:r>
      <w:r w:rsidR="00232C4F">
        <w:rPr>
          <w:sz w:val="28"/>
          <w:szCs w:val="28"/>
        </w:rPr>
        <w:t xml:space="preserve"> практи</w:t>
      </w:r>
      <w:r w:rsidR="00544D6D">
        <w:rPr>
          <w:sz w:val="28"/>
          <w:szCs w:val="28"/>
        </w:rPr>
        <w:t>ческой подготовки</w:t>
      </w:r>
      <w:r w:rsidRPr="00834D9B">
        <w:rPr>
          <w:sz w:val="28"/>
          <w:szCs w:val="28"/>
        </w:rPr>
        <w:t xml:space="preserve">. Грубое нарушение </w:t>
      </w:r>
      <w:r w:rsidRPr="0093292C">
        <w:rPr>
          <w:sz w:val="28"/>
          <w:szCs w:val="28"/>
        </w:rPr>
        <w:t>сроков прохождения практи</w:t>
      </w:r>
      <w:r w:rsidR="00645D21">
        <w:rPr>
          <w:sz w:val="28"/>
          <w:szCs w:val="28"/>
        </w:rPr>
        <w:t>чес</w:t>
      </w:r>
      <w:r w:rsidRPr="0093292C">
        <w:rPr>
          <w:sz w:val="28"/>
          <w:szCs w:val="28"/>
        </w:rPr>
        <w:t>к</w:t>
      </w:r>
      <w:r w:rsidR="00645D21">
        <w:rPr>
          <w:sz w:val="28"/>
          <w:szCs w:val="28"/>
        </w:rPr>
        <w:t>ой подготовки</w:t>
      </w:r>
      <w:r w:rsidRPr="0093292C">
        <w:rPr>
          <w:sz w:val="28"/>
          <w:szCs w:val="28"/>
        </w:rPr>
        <w:t xml:space="preserve"> и сдачи отчёта может стать основанием рассмотрения вопроса на заседании кафедры о невозможности допуска студента к сессии и дальнейшего обучения.</w:t>
      </w:r>
    </w:p>
    <w:p w:rsidR="00544D6D" w:rsidRPr="00977D79" w:rsidRDefault="00544D6D" w:rsidP="00544D6D">
      <w:pPr>
        <w:tabs>
          <w:tab w:val="left" w:pos="3960"/>
        </w:tabs>
        <w:ind w:firstLine="708"/>
        <w:rPr>
          <w:b/>
          <w:sz w:val="24"/>
          <w:szCs w:val="24"/>
        </w:rPr>
      </w:pPr>
      <w:r>
        <w:rPr>
          <w:b/>
          <w:sz w:val="24"/>
          <w:szCs w:val="24"/>
        </w:rPr>
        <w:tab/>
      </w:r>
    </w:p>
    <w:p w:rsidR="00544D6D" w:rsidRPr="00BB5C52" w:rsidRDefault="00544D6D" w:rsidP="00544D6D">
      <w:pPr>
        <w:ind w:firstLine="708"/>
        <w:jc w:val="center"/>
        <w:rPr>
          <w:rStyle w:val="fontstyle01"/>
          <w:b w:val="0"/>
          <w:color w:val="auto"/>
          <w:sz w:val="28"/>
          <w:szCs w:val="28"/>
        </w:rPr>
      </w:pPr>
      <w:r w:rsidRPr="00BB5C52">
        <w:rPr>
          <w:b/>
          <w:sz w:val="28"/>
          <w:szCs w:val="28"/>
        </w:rPr>
        <w:t>4. Организация практической подготовки в форме</w:t>
      </w:r>
      <w:r w:rsidRPr="00BB5C52">
        <w:rPr>
          <w:b/>
          <w:bCs/>
          <w:sz w:val="28"/>
          <w:szCs w:val="28"/>
        </w:rPr>
        <w:t xml:space="preserve"> </w:t>
      </w:r>
      <w:r w:rsidRPr="00BB5C52">
        <w:rPr>
          <w:b/>
          <w:sz w:val="28"/>
          <w:szCs w:val="28"/>
        </w:rPr>
        <w:t xml:space="preserve"> производственной практики </w:t>
      </w:r>
      <w:r w:rsidRPr="00BB5C52">
        <w:rPr>
          <w:rStyle w:val="fontstyle01"/>
          <w:color w:val="auto"/>
          <w:sz w:val="28"/>
          <w:szCs w:val="28"/>
        </w:rPr>
        <w:t xml:space="preserve">(педагогическая </w:t>
      </w:r>
      <w:r w:rsidRPr="00BB5C52">
        <w:rPr>
          <w:b/>
          <w:sz w:val="28"/>
          <w:szCs w:val="28"/>
        </w:rPr>
        <w:t xml:space="preserve">практика) </w:t>
      </w:r>
    </w:p>
    <w:p w:rsidR="002F476E" w:rsidRPr="00834D9B" w:rsidRDefault="002F476E" w:rsidP="005A0E37">
      <w:pPr>
        <w:spacing w:line="200" w:lineRule="atLeast"/>
        <w:ind w:right="-330"/>
        <w:jc w:val="center"/>
        <w:rPr>
          <w:b/>
          <w:sz w:val="28"/>
          <w:szCs w:val="28"/>
        </w:rPr>
      </w:pPr>
    </w:p>
    <w:p w:rsidR="002F476E" w:rsidRDefault="00231D45" w:rsidP="002F476E">
      <w:pPr>
        <w:ind w:firstLine="720"/>
        <w:jc w:val="both"/>
        <w:rPr>
          <w:sz w:val="28"/>
          <w:szCs w:val="28"/>
        </w:rPr>
      </w:pPr>
      <w:r>
        <w:rPr>
          <w:sz w:val="28"/>
          <w:szCs w:val="28"/>
        </w:rPr>
        <w:t xml:space="preserve">Общее руководство </w:t>
      </w:r>
      <w:r w:rsidRPr="00706A9C">
        <w:rPr>
          <w:sz w:val="28"/>
          <w:szCs w:val="28"/>
        </w:rPr>
        <w:t>практи</w:t>
      </w:r>
      <w:r w:rsidR="00544D6D">
        <w:rPr>
          <w:sz w:val="28"/>
          <w:szCs w:val="28"/>
        </w:rPr>
        <w:t>чес</w:t>
      </w:r>
      <w:r w:rsidRPr="00706A9C">
        <w:rPr>
          <w:sz w:val="28"/>
          <w:szCs w:val="28"/>
        </w:rPr>
        <w:t>кой</w:t>
      </w:r>
      <w:r w:rsidR="00544D6D">
        <w:rPr>
          <w:sz w:val="28"/>
          <w:szCs w:val="28"/>
        </w:rPr>
        <w:t xml:space="preserve"> подготовкой</w:t>
      </w:r>
      <w:r w:rsidRPr="00706A9C">
        <w:rPr>
          <w:sz w:val="28"/>
          <w:szCs w:val="28"/>
        </w:rPr>
        <w:t xml:space="preserve"> осуществляет Омская гуманитарная академия:</w:t>
      </w:r>
    </w:p>
    <w:p w:rsidR="00645D21" w:rsidRPr="0026123F" w:rsidRDefault="00645D21" w:rsidP="00EE0536">
      <w:pPr>
        <w:widowControl/>
        <w:numPr>
          <w:ilvl w:val="0"/>
          <w:numId w:val="7"/>
        </w:numPr>
        <w:tabs>
          <w:tab w:val="left" w:pos="902"/>
        </w:tabs>
        <w:suppressAutoHyphens w:val="0"/>
        <w:autoSpaceDE/>
        <w:jc w:val="both"/>
        <w:rPr>
          <w:sz w:val="28"/>
          <w:szCs w:val="28"/>
        </w:rPr>
      </w:pPr>
      <w:r w:rsidRPr="0026123F">
        <w:rPr>
          <w:sz w:val="28"/>
          <w:szCs w:val="28"/>
        </w:rPr>
        <w:t>заключает договора</w:t>
      </w:r>
      <w:r w:rsidRPr="0026123F">
        <w:rPr>
          <w:rStyle w:val="fontstyle01"/>
          <w:sz w:val="28"/>
          <w:szCs w:val="28"/>
        </w:rPr>
        <w:t xml:space="preserve"> о практической подготовке</w:t>
      </w:r>
      <w:r w:rsidRPr="0026123F">
        <w:rPr>
          <w:sz w:val="28"/>
          <w:szCs w:val="28"/>
        </w:rPr>
        <w:t xml:space="preserve"> с предприятиями (организациями), являющимися объектами </w:t>
      </w:r>
      <w:r>
        <w:rPr>
          <w:sz w:val="28"/>
          <w:szCs w:val="28"/>
        </w:rPr>
        <w:t>практической подготовки</w:t>
      </w:r>
      <w:r w:rsidRPr="0026123F">
        <w:rPr>
          <w:sz w:val="28"/>
          <w:szCs w:val="28"/>
        </w:rPr>
        <w:t>;</w:t>
      </w:r>
    </w:p>
    <w:p w:rsidR="00645D21" w:rsidRPr="0026123F" w:rsidRDefault="00645D21" w:rsidP="00EE0536">
      <w:pPr>
        <w:widowControl/>
        <w:numPr>
          <w:ilvl w:val="0"/>
          <w:numId w:val="7"/>
        </w:numPr>
        <w:tabs>
          <w:tab w:val="left" w:pos="892"/>
        </w:tabs>
        <w:suppressAutoHyphens w:val="0"/>
        <w:autoSpaceDE/>
        <w:jc w:val="both"/>
        <w:rPr>
          <w:sz w:val="28"/>
          <w:szCs w:val="28"/>
        </w:rPr>
      </w:pPr>
      <w:r w:rsidRPr="0026123F">
        <w:rPr>
          <w:sz w:val="28"/>
          <w:szCs w:val="28"/>
        </w:rPr>
        <w:t xml:space="preserve">устанавливает календарные графики программы в форме практической подготовки при реализации </w:t>
      </w:r>
      <w:r>
        <w:rPr>
          <w:sz w:val="28"/>
          <w:szCs w:val="28"/>
        </w:rPr>
        <w:t>педагогическ</w:t>
      </w:r>
      <w:r w:rsidRPr="0026123F">
        <w:rPr>
          <w:sz w:val="28"/>
          <w:szCs w:val="28"/>
        </w:rPr>
        <w:t>ой практики;</w:t>
      </w:r>
    </w:p>
    <w:p w:rsidR="00645D21" w:rsidRDefault="00645D21" w:rsidP="00EE0536">
      <w:pPr>
        <w:widowControl/>
        <w:numPr>
          <w:ilvl w:val="0"/>
          <w:numId w:val="7"/>
        </w:numPr>
        <w:tabs>
          <w:tab w:val="left" w:pos="906"/>
        </w:tabs>
        <w:suppressAutoHyphens w:val="0"/>
        <w:autoSpaceDE/>
        <w:ind w:hanging="436"/>
        <w:jc w:val="both"/>
        <w:rPr>
          <w:sz w:val="28"/>
          <w:szCs w:val="28"/>
        </w:rPr>
      </w:pPr>
      <w:r w:rsidRPr="00645D21">
        <w:rPr>
          <w:sz w:val="28"/>
          <w:szCs w:val="28"/>
        </w:rPr>
        <w:t xml:space="preserve">осуществляет </w:t>
      </w:r>
      <w:proofErr w:type="gramStart"/>
      <w:r w:rsidRPr="00645D21">
        <w:rPr>
          <w:sz w:val="28"/>
          <w:szCs w:val="28"/>
        </w:rPr>
        <w:t>контроль за</w:t>
      </w:r>
      <w:proofErr w:type="gramEnd"/>
      <w:r w:rsidRPr="00645D21">
        <w:rPr>
          <w:sz w:val="28"/>
          <w:szCs w:val="28"/>
        </w:rPr>
        <w:t xml:space="preserve"> организацией и проведением </w:t>
      </w:r>
      <w:r w:rsidRPr="00645D21">
        <w:rPr>
          <w:rStyle w:val="fontstyle01"/>
          <w:sz w:val="28"/>
          <w:szCs w:val="28"/>
        </w:rPr>
        <w:t>практической подготовки</w:t>
      </w:r>
      <w:r w:rsidRPr="00645D21">
        <w:rPr>
          <w:sz w:val="28"/>
          <w:szCs w:val="28"/>
        </w:rPr>
        <w:t xml:space="preserve">, соблюдением её сроков и сроков отчетности по результатам прохождения практической подготовки </w:t>
      </w:r>
    </w:p>
    <w:p w:rsidR="00645D21" w:rsidRDefault="00645D21" w:rsidP="00645D21">
      <w:pPr>
        <w:widowControl/>
        <w:tabs>
          <w:tab w:val="left" w:pos="906"/>
        </w:tabs>
        <w:suppressAutoHyphens w:val="0"/>
        <w:autoSpaceDE/>
        <w:ind w:firstLine="709"/>
        <w:jc w:val="both"/>
        <w:rPr>
          <w:sz w:val="28"/>
          <w:szCs w:val="28"/>
        </w:rPr>
      </w:pPr>
    </w:p>
    <w:p w:rsidR="00D85BED" w:rsidRPr="00645D21" w:rsidRDefault="00D85BED" w:rsidP="00645D21">
      <w:pPr>
        <w:widowControl/>
        <w:tabs>
          <w:tab w:val="left" w:pos="906"/>
        </w:tabs>
        <w:suppressAutoHyphens w:val="0"/>
        <w:autoSpaceDE/>
        <w:ind w:firstLine="709"/>
        <w:jc w:val="both"/>
        <w:rPr>
          <w:sz w:val="28"/>
          <w:szCs w:val="28"/>
        </w:rPr>
      </w:pPr>
      <w:r w:rsidRPr="00645D21">
        <w:rPr>
          <w:sz w:val="28"/>
          <w:szCs w:val="28"/>
        </w:rPr>
        <w:lastRenderedPageBreak/>
        <w:t xml:space="preserve">Общее руководство и контроль </w:t>
      </w:r>
      <w:proofErr w:type="gramStart"/>
      <w:r w:rsidRPr="00645D21">
        <w:rPr>
          <w:sz w:val="28"/>
          <w:szCs w:val="28"/>
        </w:rPr>
        <w:t>прохождения практи</w:t>
      </w:r>
      <w:r w:rsidR="00645D21" w:rsidRPr="00645D21">
        <w:rPr>
          <w:sz w:val="28"/>
          <w:szCs w:val="28"/>
        </w:rPr>
        <w:t>чес</w:t>
      </w:r>
      <w:r w:rsidRPr="00645D21">
        <w:rPr>
          <w:sz w:val="28"/>
          <w:szCs w:val="28"/>
        </w:rPr>
        <w:t>к</w:t>
      </w:r>
      <w:r w:rsidR="00645D21" w:rsidRPr="00645D21">
        <w:rPr>
          <w:sz w:val="28"/>
          <w:szCs w:val="28"/>
        </w:rPr>
        <w:t>ой подготовки</w:t>
      </w:r>
      <w:r w:rsidRPr="00645D21">
        <w:rPr>
          <w:sz w:val="28"/>
          <w:szCs w:val="28"/>
        </w:rPr>
        <w:t xml:space="preserve"> </w:t>
      </w:r>
      <w:r w:rsidR="007B6052" w:rsidRPr="00645D21">
        <w:rPr>
          <w:sz w:val="28"/>
          <w:szCs w:val="28"/>
        </w:rPr>
        <w:t>бакалавров</w:t>
      </w:r>
      <w:r w:rsidRPr="00645D21">
        <w:rPr>
          <w:sz w:val="28"/>
          <w:szCs w:val="28"/>
        </w:rPr>
        <w:t xml:space="preserve"> направления подготовки</w:t>
      </w:r>
      <w:proofErr w:type="gramEnd"/>
      <w:r w:rsidRPr="00645D21">
        <w:rPr>
          <w:sz w:val="28"/>
          <w:szCs w:val="28"/>
        </w:rPr>
        <w:t xml:space="preserve"> </w:t>
      </w:r>
      <w:r w:rsidR="00D620BF" w:rsidRPr="00645D21">
        <w:rPr>
          <w:sz w:val="28"/>
          <w:szCs w:val="28"/>
        </w:rPr>
        <w:t xml:space="preserve">Экономика </w:t>
      </w:r>
      <w:r w:rsidRPr="00645D21">
        <w:rPr>
          <w:sz w:val="28"/>
          <w:szCs w:val="28"/>
        </w:rPr>
        <w:t>возлагается на руководителя практи</w:t>
      </w:r>
      <w:r w:rsidR="00645D21" w:rsidRPr="00645D21">
        <w:rPr>
          <w:sz w:val="28"/>
          <w:szCs w:val="28"/>
        </w:rPr>
        <w:t>чес</w:t>
      </w:r>
      <w:r w:rsidRPr="00645D21">
        <w:rPr>
          <w:sz w:val="28"/>
          <w:szCs w:val="28"/>
        </w:rPr>
        <w:t>к</w:t>
      </w:r>
      <w:r w:rsidR="00645D21" w:rsidRPr="00645D21">
        <w:rPr>
          <w:sz w:val="28"/>
          <w:szCs w:val="28"/>
        </w:rPr>
        <w:t>ой подготовки</w:t>
      </w:r>
      <w:r w:rsidR="00D620BF" w:rsidRPr="00645D21">
        <w:rPr>
          <w:sz w:val="28"/>
          <w:szCs w:val="28"/>
        </w:rPr>
        <w:t xml:space="preserve"> от кафедры </w:t>
      </w:r>
      <w:r w:rsidR="0039603E" w:rsidRPr="00645D21">
        <w:rPr>
          <w:sz w:val="28"/>
          <w:szCs w:val="28"/>
        </w:rPr>
        <w:t>Экономики и управления персоналом</w:t>
      </w:r>
      <w:r w:rsidRPr="00645D21">
        <w:rPr>
          <w:sz w:val="28"/>
          <w:szCs w:val="28"/>
        </w:rPr>
        <w:t xml:space="preserve">. </w:t>
      </w:r>
    </w:p>
    <w:p w:rsidR="00231D45" w:rsidRPr="00046528" w:rsidRDefault="00231D45" w:rsidP="002F476E">
      <w:pPr>
        <w:ind w:firstLine="720"/>
        <w:jc w:val="both"/>
        <w:rPr>
          <w:sz w:val="28"/>
          <w:szCs w:val="28"/>
        </w:rPr>
      </w:pPr>
      <w:proofErr w:type="gramStart"/>
      <w:r w:rsidRPr="00046528">
        <w:rPr>
          <w:sz w:val="28"/>
          <w:szCs w:val="28"/>
        </w:rPr>
        <w:t>Квалификация руководителей практи</w:t>
      </w:r>
      <w:r w:rsidR="00645D21">
        <w:rPr>
          <w:sz w:val="28"/>
          <w:szCs w:val="28"/>
        </w:rPr>
        <w:t>чес</w:t>
      </w:r>
      <w:r w:rsidRPr="00046528">
        <w:rPr>
          <w:sz w:val="28"/>
          <w:szCs w:val="28"/>
        </w:rPr>
        <w:t>к</w:t>
      </w:r>
      <w:r w:rsidR="00645D21">
        <w:rPr>
          <w:sz w:val="28"/>
          <w:szCs w:val="28"/>
        </w:rPr>
        <w:t>ой подготовки</w:t>
      </w:r>
      <w:r w:rsidRPr="00046528">
        <w:rPr>
          <w:sz w:val="28"/>
          <w:szCs w:val="28"/>
        </w:rPr>
        <w:t xml:space="preserve">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231D45" w:rsidRPr="00834D9B" w:rsidRDefault="00231D45" w:rsidP="002F476E">
      <w:pPr>
        <w:ind w:firstLine="720"/>
        <w:jc w:val="both"/>
        <w:rPr>
          <w:sz w:val="28"/>
          <w:szCs w:val="28"/>
        </w:rPr>
      </w:pPr>
      <w:r w:rsidRPr="00834D9B">
        <w:rPr>
          <w:sz w:val="28"/>
          <w:szCs w:val="28"/>
        </w:rPr>
        <w:t>Руководитель практи</w:t>
      </w:r>
      <w:r w:rsidR="00544D6D">
        <w:rPr>
          <w:sz w:val="28"/>
          <w:szCs w:val="28"/>
        </w:rPr>
        <w:t>чес</w:t>
      </w:r>
      <w:r w:rsidRPr="00834D9B">
        <w:rPr>
          <w:sz w:val="28"/>
          <w:szCs w:val="28"/>
        </w:rPr>
        <w:t>к</w:t>
      </w:r>
      <w:r w:rsidR="00544D6D">
        <w:rPr>
          <w:sz w:val="28"/>
          <w:szCs w:val="28"/>
        </w:rPr>
        <w:t>ой подготовки</w:t>
      </w:r>
      <w:r w:rsidRPr="00834D9B">
        <w:rPr>
          <w:sz w:val="28"/>
          <w:szCs w:val="28"/>
        </w:rPr>
        <w:t xml:space="preserve"> </w:t>
      </w:r>
      <w:r>
        <w:rPr>
          <w:sz w:val="28"/>
          <w:szCs w:val="28"/>
        </w:rPr>
        <w:t>студент</w:t>
      </w:r>
      <w:r w:rsidRPr="00834D9B">
        <w:rPr>
          <w:sz w:val="28"/>
          <w:szCs w:val="28"/>
        </w:rPr>
        <w:t>а:</w:t>
      </w:r>
    </w:p>
    <w:p w:rsidR="00231D45" w:rsidRPr="00834D9B" w:rsidRDefault="00231D45" w:rsidP="002F476E">
      <w:pPr>
        <w:ind w:firstLine="720"/>
        <w:jc w:val="both"/>
        <w:rPr>
          <w:sz w:val="28"/>
          <w:szCs w:val="28"/>
        </w:rPr>
      </w:pPr>
      <w:r w:rsidRPr="00834D9B">
        <w:rPr>
          <w:sz w:val="28"/>
          <w:szCs w:val="28"/>
        </w:rPr>
        <w:t xml:space="preserve">– согласовывает программу педагогической практики и календарные сроки ее проведения с руководителем направления подготовки </w:t>
      </w:r>
      <w:r>
        <w:rPr>
          <w:sz w:val="28"/>
          <w:szCs w:val="28"/>
        </w:rPr>
        <w:t>бакалавров</w:t>
      </w:r>
      <w:r w:rsidRPr="00834D9B">
        <w:rPr>
          <w:sz w:val="28"/>
          <w:szCs w:val="28"/>
        </w:rPr>
        <w:t>;</w:t>
      </w:r>
    </w:p>
    <w:p w:rsidR="00231D45" w:rsidRPr="00834D9B" w:rsidRDefault="00231D45" w:rsidP="002F476E">
      <w:pPr>
        <w:ind w:firstLine="720"/>
        <w:jc w:val="both"/>
        <w:rPr>
          <w:sz w:val="28"/>
          <w:szCs w:val="28"/>
        </w:rPr>
      </w:pPr>
      <w:r w:rsidRPr="00834D9B">
        <w:rPr>
          <w:sz w:val="28"/>
          <w:szCs w:val="28"/>
        </w:rPr>
        <w:t>– проводит необходимые организационные мероприятия по выполнению программы практи</w:t>
      </w:r>
      <w:r w:rsidR="00544D6D">
        <w:rPr>
          <w:sz w:val="28"/>
          <w:szCs w:val="28"/>
        </w:rPr>
        <w:t>чес</w:t>
      </w:r>
      <w:r w:rsidRPr="00834D9B">
        <w:rPr>
          <w:sz w:val="28"/>
          <w:szCs w:val="28"/>
        </w:rPr>
        <w:t>к</w:t>
      </w:r>
      <w:r w:rsidR="00544D6D">
        <w:rPr>
          <w:sz w:val="28"/>
          <w:szCs w:val="28"/>
        </w:rPr>
        <w:t>ой подготовки</w:t>
      </w:r>
      <w:r w:rsidRPr="00834D9B">
        <w:rPr>
          <w:sz w:val="28"/>
          <w:szCs w:val="28"/>
        </w:rPr>
        <w:t>;</w:t>
      </w:r>
    </w:p>
    <w:p w:rsidR="00231D45" w:rsidRPr="00834D9B" w:rsidRDefault="00231D45" w:rsidP="002F476E">
      <w:pPr>
        <w:ind w:firstLine="720"/>
        <w:jc w:val="both"/>
        <w:rPr>
          <w:sz w:val="28"/>
          <w:szCs w:val="28"/>
        </w:rPr>
      </w:pPr>
      <w:r w:rsidRPr="00834D9B">
        <w:rPr>
          <w:sz w:val="28"/>
          <w:szCs w:val="28"/>
        </w:rPr>
        <w:t xml:space="preserve">– осуществляет постановку задач по самостоятельной работе </w:t>
      </w:r>
      <w:r>
        <w:rPr>
          <w:sz w:val="28"/>
          <w:szCs w:val="28"/>
        </w:rPr>
        <w:t>бакалавров</w:t>
      </w:r>
      <w:r w:rsidRPr="00834D9B">
        <w:rPr>
          <w:sz w:val="28"/>
          <w:szCs w:val="28"/>
        </w:rPr>
        <w:t xml:space="preserve"> в период практи</w:t>
      </w:r>
      <w:r w:rsidR="00544D6D">
        <w:rPr>
          <w:sz w:val="28"/>
          <w:szCs w:val="28"/>
        </w:rPr>
        <w:t>чес</w:t>
      </w:r>
      <w:r w:rsidRPr="00834D9B">
        <w:rPr>
          <w:sz w:val="28"/>
          <w:szCs w:val="28"/>
        </w:rPr>
        <w:t>к</w:t>
      </w:r>
      <w:r w:rsidR="00544D6D">
        <w:rPr>
          <w:sz w:val="28"/>
          <w:szCs w:val="28"/>
        </w:rPr>
        <w:t>ой подготовки</w:t>
      </w:r>
      <w:r w:rsidRPr="00834D9B">
        <w:rPr>
          <w:sz w:val="28"/>
          <w:szCs w:val="28"/>
        </w:rPr>
        <w:t xml:space="preserve"> с выдачей индивидуальных заданий, оказывает соответствующую консультационную помощь;</w:t>
      </w:r>
    </w:p>
    <w:p w:rsidR="00231D45" w:rsidRPr="00834D9B" w:rsidRDefault="00231D45" w:rsidP="002F476E">
      <w:pPr>
        <w:ind w:firstLine="720"/>
        <w:jc w:val="both"/>
        <w:rPr>
          <w:sz w:val="28"/>
          <w:szCs w:val="28"/>
        </w:rPr>
      </w:pPr>
      <w:r w:rsidRPr="00834D9B">
        <w:rPr>
          <w:sz w:val="28"/>
          <w:szCs w:val="28"/>
        </w:rPr>
        <w:t>– осуществляет систематический контроль над ходом практи</w:t>
      </w:r>
      <w:r w:rsidR="00544D6D">
        <w:rPr>
          <w:sz w:val="28"/>
          <w:szCs w:val="28"/>
        </w:rPr>
        <w:t>чес</w:t>
      </w:r>
      <w:r w:rsidRPr="00834D9B">
        <w:rPr>
          <w:sz w:val="28"/>
          <w:szCs w:val="28"/>
        </w:rPr>
        <w:t>к</w:t>
      </w:r>
      <w:r w:rsidR="00544D6D">
        <w:rPr>
          <w:sz w:val="28"/>
          <w:szCs w:val="28"/>
        </w:rPr>
        <w:t>ой подготовки</w:t>
      </w:r>
      <w:r w:rsidRPr="00834D9B">
        <w:rPr>
          <w:sz w:val="28"/>
          <w:szCs w:val="28"/>
        </w:rPr>
        <w:t xml:space="preserve"> и работой </w:t>
      </w:r>
      <w:r>
        <w:rPr>
          <w:sz w:val="28"/>
          <w:szCs w:val="28"/>
        </w:rPr>
        <w:t>бакалавров</w:t>
      </w:r>
      <w:r w:rsidRPr="00834D9B">
        <w:rPr>
          <w:sz w:val="28"/>
          <w:szCs w:val="28"/>
        </w:rPr>
        <w:t>;</w:t>
      </w:r>
    </w:p>
    <w:p w:rsidR="00231D45" w:rsidRPr="00834D9B" w:rsidRDefault="00231D45" w:rsidP="002F476E">
      <w:pPr>
        <w:ind w:firstLine="720"/>
        <w:jc w:val="both"/>
        <w:rPr>
          <w:sz w:val="28"/>
          <w:szCs w:val="28"/>
        </w:rPr>
      </w:pPr>
      <w:r w:rsidRPr="00834D9B">
        <w:rPr>
          <w:sz w:val="28"/>
          <w:szCs w:val="28"/>
        </w:rPr>
        <w:t xml:space="preserve">– оказывает помощь </w:t>
      </w:r>
      <w:r>
        <w:rPr>
          <w:sz w:val="28"/>
          <w:szCs w:val="28"/>
        </w:rPr>
        <w:t>студентам</w:t>
      </w:r>
      <w:r w:rsidRPr="00834D9B">
        <w:rPr>
          <w:sz w:val="28"/>
          <w:szCs w:val="28"/>
        </w:rPr>
        <w:t xml:space="preserve"> по всем вопросам, связанным с прохождением практи</w:t>
      </w:r>
      <w:r w:rsidR="00544D6D">
        <w:rPr>
          <w:sz w:val="28"/>
          <w:szCs w:val="28"/>
        </w:rPr>
        <w:t>чес</w:t>
      </w:r>
      <w:r w:rsidRPr="00834D9B">
        <w:rPr>
          <w:sz w:val="28"/>
          <w:szCs w:val="28"/>
        </w:rPr>
        <w:t>к</w:t>
      </w:r>
      <w:r w:rsidR="00544D6D">
        <w:rPr>
          <w:sz w:val="28"/>
          <w:szCs w:val="28"/>
        </w:rPr>
        <w:t>ой подготовки</w:t>
      </w:r>
      <w:r w:rsidRPr="00834D9B">
        <w:rPr>
          <w:sz w:val="28"/>
          <w:szCs w:val="28"/>
        </w:rPr>
        <w:t xml:space="preserve"> и оформлением отчета.</w:t>
      </w:r>
    </w:p>
    <w:p w:rsidR="00231D45" w:rsidRPr="00EF5052" w:rsidRDefault="00231D45" w:rsidP="002F476E">
      <w:pPr>
        <w:ind w:firstLine="720"/>
        <w:jc w:val="both"/>
        <w:rPr>
          <w:sz w:val="28"/>
          <w:szCs w:val="28"/>
        </w:rPr>
      </w:pPr>
      <w:r w:rsidRPr="00EF5052">
        <w:rPr>
          <w:sz w:val="28"/>
          <w:szCs w:val="28"/>
        </w:rPr>
        <w:t>Перед убытием к месту прохождения практи</w:t>
      </w:r>
      <w:r w:rsidR="00544D6D">
        <w:rPr>
          <w:sz w:val="28"/>
          <w:szCs w:val="28"/>
        </w:rPr>
        <w:t>чес</w:t>
      </w:r>
      <w:r w:rsidRPr="00EF5052">
        <w:rPr>
          <w:sz w:val="28"/>
          <w:szCs w:val="28"/>
        </w:rPr>
        <w:t>к</w:t>
      </w:r>
      <w:r w:rsidR="00544D6D">
        <w:rPr>
          <w:sz w:val="28"/>
          <w:szCs w:val="28"/>
        </w:rPr>
        <w:t>ой подготовки</w:t>
      </w:r>
      <w:r w:rsidRPr="00EF5052">
        <w:rPr>
          <w:sz w:val="28"/>
          <w:szCs w:val="28"/>
        </w:rPr>
        <w:t xml:space="preserve"> студент</w:t>
      </w:r>
      <w:r>
        <w:rPr>
          <w:sz w:val="28"/>
          <w:szCs w:val="28"/>
        </w:rPr>
        <w:t xml:space="preserve"> проходит инструктаж по технике безопасности,</w:t>
      </w:r>
      <w:r w:rsidRPr="00EF5052">
        <w:rPr>
          <w:sz w:val="28"/>
          <w:szCs w:val="28"/>
        </w:rPr>
        <w:t xml:space="preserve"> должен ознакомиться с программой практи</w:t>
      </w:r>
      <w:r w:rsidR="00544D6D">
        <w:rPr>
          <w:sz w:val="28"/>
          <w:szCs w:val="28"/>
        </w:rPr>
        <w:t>чес</w:t>
      </w:r>
      <w:r w:rsidRPr="00EF5052">
        <w:rPr>
          <w:sz w:val="28"/>
          <w:szCs w:val="28"/>
        </w:rPr>
        <w:t>к</w:t>
      </w:r>
      <w:r w:rsidR="00544D6D">
        <w:rPr>
          <w:sz w:val="28"/>
          <w:szCs w:val="28"/>
        </w:rPr>
        <w:t>ой подготовки</w:t>
      </w:r>
      <w:r w:rsidRPr="00EF5052">
        <w:rPr>
          <w:sz w:val="28"/>
          <w:szCs w:val="28"/>
        </w:rPr>
        <w:t>, изучить рекомендуемую справочную и специальную литературу, проконсультироваться у руководителя практи</w:t>
      </w:r>
      <w:r w:rsidR="00544D6D">
        <w:rPr>
          <w:sz w:val="28"/>
          <w:szCs w:val="28"/>
        </w:rPr>
        <w:t>чес</w:t>
      </w:r>
      <w:r w:rsidRPr="00EF5052">
        <w:rPr>
          <w:sz w:val="28"/>
          <w:szCs w:val="28"/>
        </w:rPr>
        <w:t>к</w:t>
      </w:r>
      <w:r w:rsidR="00544D6D">
        <w:rPr>
          <w:sz w:val="28"/>
          <w:szCs w:val="28"/>
        </w:rPr>
        <w:t>ой подготовки</w:t>
      </w:r>
      <w:r w:rsidRPr="00EF5052">
        <w:rPr>
          <w:sz w:val="28"/>
          <w:szCs w:val="28"/>
        </w:rPr>
        <w:t>.</w:t>
      </w:r>
    </w:p>
    <w:p w:rsidR="00231D45" w:rsidRPr="00834D9B" w:rsidRDefault="00231D45" w:rsidP="002F476E">
      <w:pPr>
        <w:ind w:firstLine="720"/>
        <w:jc w:val="both"/>
        <w:rPr>
          <w:sz w:val="28"/>
          <w:szCs w:val="28"/>
        </w:rPr>
      </w:pPr>
      <w:r>
        <w:rPr>
          <w:sz w:val="28"/>
          <w:szCs w:val="28"/>
        </w:rPr>
        <w:t>Студент</w:t>
      </w:r>
      <w:r w:rsidRPr="00834D9B">
        <w:rPr>
          <w:sz w:val="28"/>
          <w:szCs w:val="28"/>
        </w:rPr>
        <w:t xml:space="preserve"> при прохождении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xml:space="preserve"> получает от руководителя указания, рекомендации и разъяснения по всем вопросам, связанным с организацией и прохождением практи</w:t>
      </w:r>
      <w:r w:rsidR="00ED3B65">
        <w:rPr>
          <w:sz w:val="28"/>
          <w:szCs w:val="28"/>
        </w:rPr>
        <w:t>ческой подготовки</w:t>
      </w:r>
      <w:r w:rsidRPr="00834D9B">
        <w:rPr>
          <w:sz w:val="28"/>
          <w:szCs w:val="28"/>
        </w:rPr>
        <w:t>, отчитывается по выполняемой работе в соответствии с графиком проведения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w:t>
      </w:r>
    </w:p>
    <w:p w:rsidR="00231D45" w:rsidRPr="00834D9B" w:rsidRDefault="00231D45" w:rsidP="002F476E">
      <w:pPr>
        <w:shd w:val="clear" w:color="auto" w:fill="FFFFFF"/>
        <w:ind w:firstLine="720"/>
        <w:jc w:val="both"/>
        <w:rPr>
          <w:sz w:val="28"/>
          <w:szCs w:val="28"/>
        </w:rPr>
      </w:pPr>
      <w:r w:rsidRPr="00834D9B">
        <w:rPr>
          <w:sz w:val="28"/>
          <w:szCs w:val="28"/>
        </w:rPr>
        <w:t>До начала прохождения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в установленные сроки, студент обязан:</w:t>
      </w:r>
    </w:p>
    <w:p w:rsidR="00231D45" w:rsidRPr="00834D9B" w:rsidRDefault="00231D45" w:rsidP="002F476E">
      <w:pPr>
        <w:shd w:val="clear" w:color="auto" w:fill="FFFFFF"/>
        <w:tabs>
          <w:tab w:val="left" w:pos="1104"/>
        </w:tabs>
        <w:ind w:firstLine="720"/>
        <w:jc w:val="both"/>
        <w:rPr>
          <w:sz w:val="28"/>
          <w:szCs w:val="28"/>
        </w:rPr>
      </w:pPr>
      <w:r w:rsidRPr="00834D9B">
        <w:rPr>
          <w:sz w:val="28"/>
          <w:szCs w:val="28"/>
        </w:rPr>
        <w:t>– согласовать место прохождения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xml:space="preserve"> с руководителем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xml:space="preserve"> и ознакомиться с программой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xml:space="preserve"> на кафедре;</w:t>
      </w:r>
    </w:p>
    <w:p w:rsidR="00231D45" w:rsidRPr="00834D9B" w:rsidRDefault="00231D45" w:rsidP="002F476E">
      <w:pPr>
        <w:shd w:val="clear" w:color="auto" w:fill="FFFFFF"/>
        <w:tabs>
          <w:tab w:val="left" w:pos="888"/>
        </w:tabs>
        <w:ind w:firstLine="720"/>
        <w:jc w:val="both"/>
        <w:rPr>
          <w:sz w:val="28"/>
          <w:szCs w:val="28"/>
        </w:rPr>
      </w:pPr>
      <w:r w:rsidRPr="00834D9B">
        <w:rPr>
          <w:sz w:val="28"/>
          <w:szCs w:val="28"/>
        </w:rPr>
        <w:t>– посетить организационное собрание, проводимое кафедрой, получить направление на место прохождения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индивидуальное задание и составить календарный план прохождения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w:t>
      </w:r>
    </w:p>
    <w:p w:rsidR="00231D45" w:rsidRPr="00834D9B" w:rsidRDefault="00231D45" w:rsidP="002F476E">
      <w:pPr>
        <w:ind w:firstLine="720"/>
        <w:jc w:val="both"/>
        <w:rPr>
          <w:sz w:val="28"/>
          <w:szCs w:val="28"/>
        </w:rPr>
      </w:pPr>
      <w:r w:rsidRPr="00834D9B">
        <w:rPr>
          <w:sz w:val="28"/>
          <w:szCs w:val="28"/>
        </w:rPr>
        <w:t>Продолжительность рабочего дня студента при прохождении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xml:space="preserve"> в организациях составляет: для студентов в возрасте от 18 лет и старше не более 40 часов в неделю (ст.42 КЗоТ РФ).</w:t>
      </w:r>
    </w:p>
    <w:p w:rsidR="00231D45" w:rsidRPr="00834D9B" w:rsidRDefault="00231D45" w:rsidP="002F476E">
      <w:pPr>
        <w:ind w:firstLine="720"/>
        <w:jc w:val="both"/>
        <w:rPr>
          <w:sz w:val="28"/>
          <w:szCs w:val="28"/>
        </w:rPr>
      </w:pPr>
      <w:proofErr w:type="gramStart"/>
      <w:r w:rsidRPr="00834D9B">
        <w:rPr>
          <w:sz w:val="28"/>
          <w:szCs w:val="28"/>
        </w:rPr>
        <w:t>С момента зачисления студентов в период практи</w:t>
      </w:r>
      <w:r w:rsidR="00ED3B65">
        <w:rPr>
          <w:sz w:val="28"/>
          <w:szCs w:val="28"/>
        </w:rPr>
        <w:t>чес</w:t>
      </w:r>
      <w:r w:rsidRPr="00834D9B">
        <w:rPr>
          <w:sz w:val="28"/>
          <w:szCs w:val="28"/>
        </w:rPr>
        <w:t>к</w:t>
      </w:r>
      <w:r w:rsidR="00ED3B65">
        <w:rPr>
          <w:sz w:val="28"/>
          <w:szCs w:val="28"/>
        </w:rPr>
        <w:t>ой подготовки</w:t>
      </w:r>
      <w:r w:rsidRPr="00834D9B">
        <w:rPr>
          <w:sz w:val="28"/>
          <w:szCs w:val="28"/>
        </w:rPr>
        <w:t xml:space="preserve"> в качестве практикантов на рабочие места на них распространяются правила охраны труда и правила внутреннего распорядка, действующие в </w:t>
      </w:r>
      <w:r w:rsidRPr="00834D9B">
        <w:rPr>
          <w:sz w:val="28"/>
          <w:szCs w:val="28"/>
        </w:rPr>
        <w:lastRenderedPageBreak/>
        <w:t xml:space="preserve">организации, с которыми они должны быть ознакомлены в установленном в организации порядке. </w:t>
      </w:r>
      <w:proofErr w:type="gramEnd"/>
    </w:p>
    <w:p w:rsidR="00231D45" w:rsidRDefault="00231D45" w:rsidP="002F476E">
      <w:pPr>
        <w:ind w:firstLine="720"/>
        <w:jc w:val="both"/>
        <w:rPr>
          <w:sz w:val="28"/>
          <w:szCs w:val="28"/>
        </w:rPr>
      </w:pPr>
      <w:r w:rsidRPr="00AC235A">
        <w:rPr>
          <w:sz w:val="28"/>
          <w:szCs w:val="28"/>
        </w:rPr>
        <w:t>Во время прохождения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xml:space="preserve"> необходимо подготовить письменный отчёт о прохождении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Отчет, соответствующий программе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индивидуальному заданию и требованиям по оформлению, следует сдать руководителю и защитить</w:t>
      </w:r>
      <w:r>
        <w:rPr>
          <w:sz w:val="28"/>
          <w:szCs w:val="28"/>
        </w:rPr>
        <w:t>.</w:t>
      </w:r>
    </w:p>
    <w:p w:rsidR="00231D45" w:rsidRPr="00AC235A" w:rsidRDefault="00231D45" w:rsidP="002F476E">
      <w:pPr>
        <w:ind w:firstLine="720"/>
        <w:jc w:val="both"/>
        <w:rPr>
          <w:sz w:val="28"/>
          <w:szCs w:val="28"/>
        </w:rPr>
      </w:pPr>
      <w:proofErr w:type="gramStart"/>
      <w:r w:rsidRPr="00AC235A">
        <w:rPr>
          <w:bCs/>
          <w:sz w:val="28"/>
          <w:szCs w:val="28"/>
        </w:rPr>
        <w:t>Обязанности кафедры, ответственной за организацию практи</w:t>
      </w:r>
      <w:r w:rsidR="00ED3B65">
        <w:rPr>
          <w:bCs/>
          <w:sz w:val="28"/>
          <w:szCs w:val="28"/>
        </w:rPr>
        <w:t>чес</w:t>
      </w:r>
      <w:r w:rsidRPr="00AC235A">
        <w:rPr>
          <w:bCs/>
          <w:sz w:val="28"/>
          <w:szCs w:val="28"/>
        </w:rPr>
        <w:t>к</w:t>
      </w:r>
      <w:r w:rsidR="00ED3B65">
        <w:rPr>
          <w:bCs/>
          <w:sz w:val="28"/>
          <w:szCs w:val="28"/>
        </w:rPr>
        <w:t>ой подготовки</w:t>
      </w:r>
      <w:r w:rsidRPr="00AC235A">
        <w:rPr>
          <w:sz w:val="28"/>
          <w:szCs w:val="28"/>
        </w:rPr>
        <w:t xml:space="preserve"> (выпускающей кафедры): назначение руководителей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xml:space="preserve"> из числа научно-педагогических работников, подготовка приказа о распределении ст</w:t>
      </w:r>
      <w:r>
        <w:rPr>
          <w:sz w:val="28"/>
          <w:szCs w:val="28"/>
        </w:rPr>
        <w:t xml:space="preserve">удентов на практику, </w:t>
      </w:r>
      <w:r w:rsidRPr="00AC235A">
        <w:rPr>
          <w:sz w:val="28"/>
          <w:szCs w:val="28"/>
        </w:rPr>
        <w:t>обеспечение предприятий и самих студентов программами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согласование программ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xml:space="preserve"> с предприятиями-базами </w:t>
      </w:r>
      <w:r w:rsidR="004E48DC">
        <w:rPr>
          <w:sz w:val="28"/>
          <w:szCs w:val="28"/>
        </w:rPr>
        <w:t>практической подготовки</w:t>
      </w:r>
      <w:r w:rsidRPr="00AC235A">
        <w:rPr>
          <w:sz w:val="28"/>
          <w:szCs w:val="28"/>
        </w:rPr>
        <w:t>, методическое руководство, а также проведение организационного собрания студентов-практикантов и руководителей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xml:space="preserve"> по разъяснению целей, содержания, порядка и контроля прохождения</w:t>
      </w:r>
      <w:proofErr w:type="gramEnd"/>
      <w:r w:rsidRPr="00AC235A">
        <w:rPr>
          <w:sz w:val="28"/>
          <w:szCs w:val="28"/>
        </w:rPr>
        <w:t xml:space="preserve"> практи</w:t>
      </w:r>
      <w:r w:rsidR="00ED3B65">
        <w:rPr>
          <w:sz w:val="28"/>
          <w:szCs w:val="28"/>
        </w:rPr>
        <w:t>чес</w:t>
      </w:r>
      <w:r w:rsidRPr="00AC235A">
        <w:rPr>
          <w:sz w:val="28"/>
          <w:szCs w:val="28"/>
        </w:rPr>
        <w:t>к</w:t>
      </w:r>
      <w:r w:rsidR="00ED3B65">
        <w:rPr>
          <w:sz w:val="28"/>
          <w:szCs w:val="28"/>
        </w:rPr>
        <w:t>ой подготовки</w:t>
      </w:r>
      <w:r w:rsidRPr="00AC235A">
        <w:rPr>
          <w:sz w:val="28"/>
          <w:szCs w:val="28"/>
        </w:rPr>
        <w:t xml:space="preserve">. </w:t>
      </w:r>
    </w:p>
    <w:p w:rsidR="00231D45" w:rsidRPr="00AC235A" w:rsidRDefault="00231D45" w:rsidP="002F476E">
      <w:pPr>
        <w:ind w:firstLine="720"/>
        <w:jc w:val="both"/>
        <w:rPr>
          <w:sz w:val="28"/>
          <w:szCs w:val="28"/>
        </w:rPr>
      </w:pPr>
      <w:r w:rsidRPr="00AC235A">
        <w:rPr>
          <w:bCs/>
          <w:sz w:val="28"/>
          <w:szCs w:val="28"/>
        </w:rPr>
        <w:t xml:space="preserve">Функции организации – базы </w:t>
      </w:r>
      <w:r w:rsidR="004E48DC">
        <w:rPr>
          <w:sz w:val="28"/>
          <w:szCs w:val="28"/>
        </w:rPr>
        <w:t>практической подготовки</w:t>
      </w:r>
      <w:r w:rsidR="004E48DC" w:rsidRPr="00AC235A">
        <w:rPr>
          <w:bCs/>
          <w:sz w:val="28"/>
          <w:szCs w:val="28"/>
        </w:rPr>
        <w:t xml:space="preserve"> </w:t>
      </w:r>
      <w:r w:rsidRPr="00AC235A">
        <w:rPr>
          <w:bCs/>
          <w:sz w:val="28"/>
          <w:szCs w:val="28"/>
        </w:rPr>
        <w:t xml:space="preserve">и обязанности руководителя </w:t>
      </w:r>
      <w:r w:rsidR="004E48DC">
        <w:rPr>
          <w:sz w:val="28"/>
          <w:szCs w:val="28"/>
        </w:rPr>
        <w:t>практической подготовки</w:t>
      </w:r>
      <w:r w:rsidRPr="00AC235A">
        <w:rPr>
          <w:bCs/>
          <w:sz w:val="28"/>
          <w:szCs w:val="28"/>
        </w:rPr>
        <w:t xml:space="preserve">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w:t>
      </w:r>
      <w:r w:rsidR="004E48DC">
        <w:rPr>
          <w:sz w:val="28"/>
          <w:szCs w:val="28"/>
        </w:rPr>
        <w:t>практической подготовки</w:t>
      </w:r>
      <w:r w:rsidRPr="00AC235A">
        <w:rPr>
          <w:sz w:val="28"/>
          <w:szCs w:val="28"/>
        </w:rPr>
        <w:t xml:space="preserve">. Функции руководителя </w:t>
      </w:r>
      <w:r w:rsidR="004E48DC">
        <w:rPr>
          <w:sz w:val="28"/>
          <w:szCs w:val="28"/>
        </w:rPr>
        <w:t>практической подготовки</w:t>
      </w:r>
      <w:r w:rsidRPr="00AC235A">
        <w:rPr>
          <w:sz w:val="28"/>
          <w:szCs w:val="28"/>
        </w:rPr>
        <w:t xml:space="preserve"> от предприятия возлагаются на высококвалифицированных специалистов </w:t>
      </w:r>
      <w:r>
        <w:rPr>
          <w:sz w:val="28"/>
          <w:szCs w:val="28"/>
        </w:rPr>
        <w:t>кадровых</w:t>
      </w:r>
      <w:r w:rsidRPr="00F0045E">
        <w:rPr>
          <w:sz w:val="28"/>
          <w:szCs w:val="28"/>
        </w:rPr>
        <w:t xml:space="preserve"> служб и отдел</w:t>
      </w:r>
      <w:r>
        <w:rPr>
          <w:sz w:val="28"/>
          <w:szCs w:val="28"/>
        </w:rPr>
        <w:t>ов</w:t>
      </w:r>
      <w:r w:rsidRPr="00F0045E">
        <w:rPr>
          <w:sz w:val="28"/>
          <w:szCs w:val="28"/>
        </w:rPr>
        <w:t xml:space="preserve"> </w:t>
      </w:r>
      <w:r>
        <w:rPr>
          <w:sz w:val="28"/>
          <w:szCs w:val="28"/>
        </w:rPr>
        <w:t>управления персоналом</w:t>
      </w:r>
      <w:r w:rsidRPr="00F0045E">
        <w:rPr>
          <w:sz w:val="28"/>
          <w:szCs w:val="28"/>
        </w:rPr>
        <w:t xml:space="preserve">. </w:t>
      </w:r>
      <w:r w:rsidRPr="00AC235A">
        <w:rPr>
          <w:sz w:val="28"/>
          <w:szCs w:val="28"/>
        </w:rPr>
        <w:t>Руководитель практи</w:t>
      </w:r>
      <w:r w:rsidR="000D38DB">
        <w:rPr>
          <w:sz w:val="28"/>
          <w:szCs w:val="28"/>
        </w:rPr>
        <w:t>ческой подготовки</w:t>
      </w:r>
      <w:r w:rsidRPr="00AC235A">
        <w:rPr>
          <w:sz w:val="28"/>
          <w:szCs w:val="28"/>
        </w:rPr>
        <w:t xml:space="preserve">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w:t>
      </w:r>
      <w:r w:rsidR="004E48DC">
        <w:rPr>
          <w:sz w:val="28"/>
          <w:szCs w:val="28"/>
        </w:rPr>
        <w:t>практической подготовке</w:t>
      </w:r>
      <w:r w:rsidRPr="00AC235A">
        <w:rPr>
          <w:sz w:val="28"/>
          <w:szCs w:val="28"/>
        </w:rPr>
        <w:t xml:space="preserve">. По итогам  </w:t>
      </w:r>
      <w:r w:rsidR="004E48DC">
        <w:rPr>
          <w:sz w:val="28"/>
          <w:szCs w:val="28"/>
        </w:rPr>
        <w:t>практической подготовки</w:t>
      </w:r>
      <w:r w:rsidRPr="00AC235A">
        <w:rPr>
          <w:sz w:val="28"/>
          <w:szCs w:val="28"/>
        </w:rPr>
        <w:t xml:space="preserve"> руководитель </w:t>
      </w:r>
      <w:r w:rsidR="004E48DC">
        <w:rPr>
          <w:sz w:val="28"/>
          <w:szCs w:val="28"/>
        </w:rPr>
        <w:t>практической подготовки</w:t>
      </w:r>
      <w:r w:rsidRPr="00AC235A">
        <w:rPr>
          <w:sz w:val="28"/>
          <w:szCs w:val="28"/>
        </w:rPr>
        <w:t xml:space="preserve"> – представитель организации готовит производственную характеристику – отзыв от организации. Данный </w:t>
      </w:r>
      <w:r w:rsidRPr="00EE2FBA">
        <w:rPr>
          <w:sz w:val="28"/>
          <w:szCs w:val="28"/>
        </w:rPr>
        <w:t xml:space="preserve">отзыв </w:t>
      </w:r>
      <w:r w:rsidRPr="00AC235A">
        <w:rPr>
          <w:sz w:val="28"/>
          <w:szCs w:val="28"/>
        </w:rPr>
        <w:t xml:space="preserve">прилагается к отчету о </w:t>
      </w:r>
      <w:r w:rsidR="004E48DC">
        <w:rPr>
          <w:sz w:val="28"/>
          <w:szCs w:val="28"/>
        </w:rPr>
        <w:t>практической подготовке</w:t>
      </w:r>
      <w:r w:rsidRPr="00AC235A">
        <w:rPr>
          <w:sz w:val="28"/>
          <w:szCs w:val="28"/>
        </w:rPr>
        <w:t xml:space="preserve">. </w:t>
      </w:r>
    </w:p>
    <w:p w:rsidR="00231D45" w:rsidRPr="00AC235A" w:rsidRDefault="00231D45" w:rsidP="002F476E">
      <w:pPr>
        <w:ind w:firstLine="720"/>
        <w:jc w:val="both"/>
        <w:rPr>
          <w:sz w:val="28"/>
          <w:szCs w:val="28"/>
        </w:rPr>
      </w:pPr>
      <w:r w:rsidRPr="00AC235A">
        <w:rPr>
          <w:i/>
          <w:sz w:val="28"/>
          <w:szCs w:val="28"/>
        </w:rPr>
        <w:t xml:space="preserve">Отзыв руководителя </w:t>
      </w:r>
      <w:r w:rsidR="004E48DC" w:rsidRPr="004E48DC">
        <w:rPr>
          <w:i/>
          <w:sz w:val="28"/>
          <w:szCs w:val="28"/>
        </w:rPr>
        <w:t>практической подготовки</w:t>
      </w:r>
      <w:r w:rsidRPr="00AC235A">
        <w:rPr>
          <w:i/>
          <w:sz w:val="28"/>
          <w:szCs w:val="28"/>
        </w:rPr>
        <w:t xml:space="preserve"> может отражать следующие моменты</w:t>
      </w:r>
      <w:r w:rsidRPr="00AC235A">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E34CF9" w:rsidRPr="00834D9B" w:rsidRDefault="00E34CF9" w:rsidP="002F476E">
      <w:pPr>
        <w:ind w:firstLine="720"/>
        <w:jc w:val="both"/>
        <w:rPr>
          <w:sz w:val="28"/>
          <w:szCs w:val="28"/>
        </w:rPr>
      </w:pPr>
      <w:r w:rsidRPr="00834D9B">
        <w:rPr>
          <w:sz w:val="28"/>
          <w:szCs w:val="28"/>
        </w:rPr>
        <w:t xml:space="preserve">Студенты в период прохождения </w:t>
      </w:r>
      <w:r w:rsidR="004E48DC">
        <w:rPr>
          <w:sz w:val="28"/>
          <w:szCs w:val="28"/>
        </w:rPr>
        <w:t>практической подготовки</w:t>
      </w:r>
      <w:r w:rsidRPr="00834D9B">
        <w:rPr>
          <w:sz w:val="28"/>
          <w:szCs w:val="28"/>
        </w:rPr>
        <w:t xml:space="preserve"> имеют право на обеспеченность рабочим местом; возможность обращения по всем возникающим проблемам и вопросам к руководителю </w:t>
      </w:r>
      <w:r w:rsidR="004E48DC">
        <w:rPr>
          <w:sz w:val="28"/>
          <w:szCs w:val="28"/>
        </w:rPr>
        <w:t>практической подготовки</w:t>
      </w:r>
      <w:r w:rsidRPr="00834D9B">
        <w:rPr>
          <w:sz w:val="28"/>
          <w:szCs w:val="28"/>
        </w:rPr>
        <w:t xml:space="preserve"> – представителю предприятия и представителю вуза; возможность доступа к информации, необходимой для выполнения программы </w:t>
      </w:r>
      <w:r w:rsidR="004E48DC">
        <w:rPr>
          <w:sz w:val="28"/>
          <w:szCs w:val="28"/>
        </w:rPr>
        <w:t>практической подготовки</w:t>
      </w:r>
      <w:r w:rsidR="004E48DC" w:rsidRPr="00834D9B">
        <w:rPr>
          <w:sz w:val="28"/>
          <w:szCs w:val="28"/>
        </w:rPr>
        <w:t xml:space="preserve"> </w:t>
      </w:r>
      <w:r w:rsidRPr="00834D9B">
        <w:rPr>
          <w:sz w:val="28"/>
          <w:szCs w:val="28"/>
        </w:rPr>
        <w:t>и т.д.</w:t>
      </w:r>
    </w:p>
    <w:p w:rsidR="00E34CF9" w:rsidRPr="00834D9B" w:rsidRDefault="00E34CF9" w:rsidP="002F476E">
      <w:pPr>
        <w:ind w:firstLine="720"/>
        <w:jc w:val="both"/>
        <w:rPr>
          <w:sz w:val="28"/>
          <w:szCs w:val="28"/>
        </w:rPr>
      </w:pPr>
      <w:r w:rsidRPr="00834D9B">
        <w:rPr>
          <w:sz w:val="28"/>
          <w:szCs w:val="28"/>
        </w:rPr>
        <w:t xml:space="preserve">Студенты в период  прохождения </w:t>
      </w:r>
      <w:r w:rsidR="004E48DC">
        <w:rPr>
          <w:sz w:val="28"/>
          <w:szCs w:val="28"/>
        </w:rPr>
        <w:t>практической подготовки</w:t>
      </w:r>
      <w:r w:rsidRPr="00834D9B">
        <w:rPr>
          <w:sz w:val="28"/>
          <w:szCs w:val="28"/>
        </w:rPr>
        <w:t xml:space="preserve"> обязаны:</w:t>
      </w:r>
    </w:p>
    <w:p w:rsidR="00E34CF9" w:rsidRPr="00834D9B" w:rsidRDefault="00E34CF9" w:rsidP="002F476E">
      <w:pPr>
        <w:autoSpaceDE/>
        <w:ind w:firstLine="720"/>
        <w:jc w:val="both"/>
        <w:rPr>
          <w:sz w:val="28"/>
          <w:szCs w:val="28"/>
        </w:rPr>
      </w:pPr>
      <w:r w:rsidRPr="00834D9B">
        <w:rPr>
          <w:sz w:val="28"/>
          <w:szCs w:val="28"/>
        </w:rPr>
        <w:lastRenderedPageBreak/>
        <w:t xml:space="preserve">- полностью выполнять задания, предусмотренные программой </w:t>
      </w:r>
      <w:r w:rsidR="00BB5C52">
        <w:rPr>
          <w:sz w:val="28"/>
          <w:szCs w:val="28"/>
        </w:rPr>
        <w:t>практической подготовки</w:t>
      </w:r>
      <w:r w:rsidRPr="00834D9B">
        <w:rPr>
          <w:sz w:val="28"/>
          <w:szCs w:val="28"/>
        </w:rPr>
        <w:t xml:space="preserve"> и индивидуальные задания, выданные преподавателем-руководителем </w:t>
      </w:r>
      <w:r w:rsidR="00BB5C52">
        <w:rPr>
          <w:sz w:val="28"/>
          <w:szCs w:val="28"/>
        </w:rPr>
        <w:t>практической подготовки</w:t>
      </w:r>
      <w:r w:rsidRPr="00834D9B">
        <w:rPr>
          <w:sz w:val="28"/>
          <w:szCs w:val="28"/>
        </w:rPr>
        <w:t xml:space="preserve">, вести Дневник </w:t>
      </w:r>
      <w:r w:rsidR="00BB5C52">
        <w:rPr>
          <w:sz w:val="28"/>
          <w:szCs w:val="28"/>
        </w:rPr>
        <w:t>практической подготовки</w:t>
      </w:r>
      <w:r w:rsidRPr="00834D9B">
        <w:rPr>
          <w:sz w:val="28"/>
          <w:szCs w:val="28"/>
        </w:rPr>
        <w:t>, записи в котором отражают проделанную работу за соответствующий период;</w:t>
      </w:r>
    </w:p>
    <w:p w:rsidR="00E34CF9" w:rsidRPr="00834D9B" w:rsidRDefault="00E17090" w:rsidP="002F476E">
      <w:pPr>
        <w:autoSpaceDE/>
        <w:ind w:firstLine="720"/>
        <w:jc w:val="both"/>
        <w:rPr>
          <w:sz w:val="28"/>
          <w:szCs w:val="28"/>
        </w:rPr>
      </w:pPr>
      <w:r w:rsidRPr="00834D9B">
        <w:rPr>
          <w:sz w:val="28"/>
          <w:szCs w:val="28"/>
        </w:rPr>
        <w:t xml:space="preserve">– </w:t>
      </w:r>
      <w:r w:rsidR="00E34CF9" w:rsidRPr="00834D9B">
        <w:rPr>
          <w:sz w:val="28"/>
          <w:szCs w:val="28"/>
        </w:rPr>
        <w:t>подчиняться действующим в организации правилам внутреннего распорядка;</w:t>
      </w:r>
    </w:p>
    <w:p w:rsidR="00E34CF9" w:rsidRPr="00834D9B" w:rsidRDefault="00E17090" w:rsidP="002F476E">
      <w:pPr>
        <w:ind w:firstLine="720"/>
        <w:jc w:val="both"/>
        <w:rPr>
          <w:sz w:val="28"/>
          <w:szCs w:val="28"/>
        </w:rPr>
      </w:pPr>
      <w:r w:rsidRPr="00834D9B">
        <w:rPr>
          <w:sz w:val="28"/>
          <w:szCs w:val="28"/>
        </w:rPr>
        <w:t xml:space="preserve">– </w:t>
      </w:r>
      <w:r w:rsidR="00E34CF9" w:rsidRPr="00834D9B">
        <w:rPr>
          <w:sz w:val="28"/>
          <w:szCs w:val="28"/>
        </w:rPr>
        <w:t>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E34CF9" w:rsidRPr="00834D9B" w:rsidRDefault="00E17090" w:rsidP="002F476E">
      <w:pPr>
        <w:tabs>
          <w:tab w:val="left" w:pos="1134"/>
        </w:tabs>
        <w:autoSpaceDE/>
        <w:ind w:firstLine="720"/>
        <w:jc w:val="both"/>
        <w:rPr>
          <w:sz w:val="28"/>
          <w:szCs w:val="28"/>
        </w:rPr>
      </w:pPr>
      <w:r w:rsidRPr="00834D9B">
        <w:rPr>
          <w:sz w:val="28"/>
          <w:szCs w:val="28"/>
        </w:rPr>
        <w:t xml:space="preserve">– </w:t>
      </w:r>
      <w:r w:rsidR="00E34CF9" w:rsidRPr="00834D9B">
        <w:rPr>
          <w:sz w:val="28"/>
          <w:szCs w:val="28"/>
        </w:rPr>
        <w:t xml:space="preserve">регулярно информировать руководителя </w:t>
      </w:r>
      <w:r w:rsidR="00BB5C52">
        <w:rPr>
          <w:sz w:val="28"/>
          <w:szCs w:val="28"/>
        </w:rPr>
        <w:t>практической подготовки</w:t>
      </w:r>
      <w:r w:rsidR="00E34CF9" w:rsidRPr="00834D9B">
        <w:rPr>
          <w:sz w:val="28"/>
          <w:szCs w:val="28"/>
        </w:rPr>
        <w:t xml:space="preserve"> о ходе её прохождения и о возникающих проблемах;</w:t>
      </w:r>
    </w:p>
    <w:p w:rsidR="00E34CF9" w:rsidRPr="00834D9B" w:rsidRDefault="00E17090" w:rsidP="002F476E">
      <w:pPr>
        <w:tabs>
          <w:tab w:val="left" w:pos="1134"/>
        </w:tabs>
        <w:autoSpaceDE/>
        <w:ind w:firstLine="720"/>
        <w:jc w:val="both"/>
        <w:rPr>
          <w:sz w:val="28"/>
          <w:szCs w:val="28"/>
        </w:rPr>
      </w:pPr>
      <w:r w:rsidRPr="00834D9B">
        <w:rPr>
          <w:sz w:val="28"/>
          <w:szCs w:val="28"/>
        </w:rPr>
        <w:t xml:space="preserve">– </w:t>
      </w:r>
      <w:r w:rsidR="00E34CF9" w:rsidRPr="00834D9B">
        <w:rPr>
          <w:sz w:val="28"/>
          <w:szCs w:val="28"/>
        </w:rPr>
        <w:t xml:space="preserve">участвовать в научно-исследовательской и </w:t>
      </w:r>
      <w:proofErr w:type="spellStart"/>
      <w:r w:rsidR="00E34CF9" w:rsidRPr="00834D9B">
        <w:rPr>
          <w:sz w:val="28"/>
          <w:szCs w:val="28"/>
        </w:rPr>
        <w:t>профориентационной</w:t>
      </w:r>
      <w:proofErr w:type="spellEnd"/>
      <w:r w:rsidR="00E34CF9" w:rsidRPr="00834D9B">
        <w:rPr>
          <w:sz w:val="28"/>
          <w:szCs w:val="28"/>
        </w:rPr>
        <w:t xml:space="preserve"> работе кафедры;</w:t>
      </w:r>
    </w:p>
    <w:p w:rsidR="00E34CF9" w:rsidRPr="00834D9B" w:rsidRDefault="00E17090" w:rsidP="002F476E">
      <w:pPr>
        <w:tabs>
          <w:tab w:val="left" w:pos="1029"/>
        </w:tabs>
        <w:autoSpaceDE/>
        <w:ind w:firstLine="720"/>
        <w:jc w:val="both"/>
        <w:rPr>
          <w:sz w:val="28"/>
          <w:szCs w:val="28"/>
        </w:rPr>
      </w:pPr>
      <w:r w:rsidRPr="00834D9B">
        <w:rPr>
          <w:sz w:val="28"/>
          <w:szCs w:val="28"/>
        </w:rPr>
        <w:t xml:space="preserve">– </w:t>
      </w:r>
      <w:r w:rsidR="00E34CF9" w:rsidRPr="00834D9B">
        <w:rPr>
          <w:sz w:val="28"/>
          <w:szCs w:val="28"/>
        </w:rPr>
        <w:t xml:space="preserve">нести ответственность за выполнение работы и ее результаты, представлять в установленном порядке руководителю </w:t>
      </w:r>
      <w:r w:rsidR="00BB5C52">
        <w:rPr>
          <w:sz w:val="28"/>
          <w:szCs w:val="28"/>
        </w:rPr>
        <w:t>практической подготовки</w:t>
      </w:r>
      <w:r w:rsidR="00E34CF9" w:rsidRPr="00834D9B">
        <w:rPr>
          <w:sz w:val="28"/>
          <w:szCs w:val="28"/>
        </w:rPr>
        <w:t xml:space="preserve"> обязательны</w:t>
      </w:r>
      <w:r w:rsidR="00783F22">
        <w:rPr>
          <w:sz w:val="28"/>
          <w:szCs w:val="28"/>
        </w:rPr>
        <w:t>е</w:t>
      </w:r>
      <w:r w:rsidR="00E34CF9" w:rsidRPr="00834D9B">
        <w:rPr>
          <w:sz w:val="28"/>
          <w:szCs w:val="28"/>
        </w:rPr>
        <w:t xml:space="preserve"> документы о прохождении </w:t>
      </w:r>
      <w:r w:rsidR="00BB5C52">
        <w:rPr>
          <w:sz w:val="28"/>
          <w:szCs w:val="28"/>
        </w:rPr>
        <w:t>практической подготовки</w:t>
      </w:r>
      <w:r w:rsidR="00E34CF9" w:rsidRPr="00834D9B">
        <w:rPr>
          <w:sz w:val="28"/>
          <w:szCs w:val="28"/>
        </w:rPr>
        <w:t>.</w:t>
      </w:r>
    </w:p>
    <w:p w:rsidR="00E34CF9" w:rsidRDefault="00E34CF9" w:rsidP="005A0E37">
      <w:pPr>
        <w:tabs>
          <w:tab w:val="left" w:pos="709"/>
        </w:tabs>
        <w:autoSpaceDE/>
        <w:ind w:left="15" w:hanging="15"/>
        <w:jc w:val="center"/>
        <w:rPr>
          <w:b/>
          <w:bCs/>
          <w:sz w:val="28"/>
          <w:szCs w:val="28"/>
        </w:rPr>
      </w:pPr>
    </w:p>
    <w:p w:rsidR="001F290E" w:rsidRDefault="001F290E" w:rsidP="001F290E">
      <w:pPr>
        <w:pStyle w:val="aa"/>
        <w:jc w:val="center"/>
        <w:rPr>
          <w:rFonts w:eastAsia="Calibri"/>
          <w:b/>
          <w:sz w:val="28"/>
          <w:szCs w:val="28"/>
        </w:rPr>
      </w:pPr>
      <w:r w:rsidRPr="001F290E">
        <w:rPr>
          <w:rFonts w:eastAsia="Calibri"/>
          <w:b/>
          <w:sz w:val="28"/>
          <w:szCs w:val="28"/>
        </w:rPr>
        <w:t>5. Структура программы педагогической практики, методические указания к ее прохождению</w:t>
      </w:r>
    </w:p>
    <w:p w:rsidR="001F290E" w:rsidRPr="001F290E" w:rsidRDefault="001F290E" w:rsidP="001F290E">
      <w:pPr>
        <w:pStyle w:val="aa"/>
        <w:jc w:val="center"/>
        <w:rPr>
          <w:rFonts w:eastAsia="Calibri"/>
          <w:b/>
          <w:sz w:val="28"/>
          <w:szCs w:val="28"/>
        </w:rPr>
      </w:pPr>
    </w:p>
    <w:p w:rsidR="00E34CF9" w:rsidRPr="00834D9B" w:rsidRDefault="00E34CF9" w:rsidP="002F476E">
      <w:pPr>
        <w:ind w:firstLine="720"/>
        <w:jc w:val="both"/>
        <w:rPr>
          <w:sz w:val="28"/>
          <w:szCs w:val="28"/>
        </w:rPr>
      </w:pPr>
      <w:r w:rsidRPr="00834D9B">
        <w:rPr>
          <w:sz w:val="28"/>
          <w:szCs w:val="28"/>
        </w:rPr>
        <w:t>Подготовка отчета осуществляется студентами самостоятельно. Содержание отчета должно соответствовать программе практи</w:t>
      </w:r>
      <w:r w:rsidR="00594B09">
        <w:rPr>
          <w:sz w:val="28"/>
          <w:szCs w:val="28"/>
        </w:rPr>
        <w:t>чес</w:t>
      </w:r>
      <w:r w:rsidRPr="00834D9B">
        <w:rPr>
          <w:sz w:val="28"/>
          <w:szCs w:val="28"/>
        </w:rPr>
        <w:t>к</w:t>
      </w:r>
      <w:r w:rsidR="00594B09">
        <w:rPr>
          <w:sz w:val="28"/>
          <w:szCs w:val="28"/>
        </w:rPr>
        <w:t>ой подготовки</w:t>
      </w:r>
      <w:r w:rsidRPr="00834D9B">
        <w:rPr>
          <w:sz w:val="28"/>
          <w:szCs w:val="28"/>
        </w:rPr>
        <w:t xml:space="preserve">. В тексте отчета не приводятся теоретические положения по вопросам, включенным в программу </w:t>
      </w:r>
      <w:r w:rsidR="00594B09" w:rsidRPr="00834D9B">
        <w:rPr>
          <w:sz w:val="28"/>
          <w:szCs w:val="28"/>
        </w:rPr>
        <w:t>практи</w:t>
      </w:r>
      <w:r w:rsidR="00594B09">
        <w:rPr>
          <w:sz w:val="28"/>
          <w:szCs w:val="28"/>
        </w:rPr>
        <w:t>чес</w:t>
      </w:r>
      <w:r w:rsidR="00594B09" w:rsidRPr="00834D9B">
        <w:rPr>
          <w:sz w:val="28"/>
          <w:szCs w:val="28"/>
        </w:rPr>
        <w:t>к</w:t>
      </w:r>
      <w:r w:rsidR="00594B09">
        <w:rPr>
          <w:sz w:val="28"/>
          <w:szCs w:val="28"/>
        </w:rPr>
        <w:t>ой подготовки</w:t>
      </w:r>
      <w:r w:rsidRPr="00834D9B">
        <w:rPr>
          <w:sz w:val="28"/>
          <w:szCs w:val="28"/>
        </w:rPr>
        <w:t>. При нарушении этих требований отчет возвращается студенту на доработку.</w:t>
      </w:r>
    </w:p>
    <w:p w:rsidR="00E34CF9" w:rsidRPr="00834D9B" w:rsidRDefault="00E34CF9" w:rsidP="002F476E">
      <w:pPr>
        <w:ind w:firstLine="720"/>
        <w:jc w:val="both"/>
        <w:rPr>
          <w:sz w:val="28"/>
          <w:szCs w:val="28"/>
        </w:rPr>
      </w:pPr>
      <w:r w:rsidRPr="00834D9B">
        <w:rPr>
          <w:sz w:val="28"/>
          <w:szCs w:val="28"/>
        </w:rPr>
        <w:t xml:space="preserve">Отчет о прохождении </w:t>
      </w:r>
      <w:r w:rsidR="00594B09" w:rsidRPr="00834D9B">
        <w:rPr>
          <w:sz w:val="28"/>
          <w:szCs w:val="28"/>
        </w:rPr>
        <w:t>практи</w:t>
      </w:r>
      <w:r w:rsidR="00594B09">
        <w:rPr>
          <w:sz w:val="28"/>
          <w:szCs w:val="28"/>
        </w:rPr>
        <w:t>чес</w:t>
      </w:r>
      <w:r w:rsidR="00594B09" w:rsidRPr="00834D9B">
        <w:rPr>
          <w:sz w:val="28"/>
          <w:szCs w:val="28"/>
        </w:rPr>
        <w:t>к</w:t>
      </w:r>
      <w:r w:rsidR="00594B09">
        <w:rPr>
          <w:sz w:val="28"/>
          <w:szCs w:val="28"/>
        </w:rPr>
        <w:t>ой подготовки</w:t>
      </w:r>
      <w:r w:rsidRPr="00834D9B">
        <w:rPr>
          <w:sz w:val="28"/>
          <w:szCs w:val="28"/>
        </w:rPr>
        <w:t xml:space="preserve"> бакалавра отражает проделанную во время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 xml:space="preserve"> работу и включает следующие элементы:</w:t>
      </w:r>
    </w:p>
    <w:p w:rsidR="008929DF" w:rsidRDefault="00A436D5" w:rsidP="00EE0536">
      <w:pPr>
        <w:numPr>
          <w:ilvl w:val="0"/>
          <w:numId w:val="4"/>
        </w:numPr>
        <w:tabs>
          <w:tab w:val="left" w:pos="993"/>
        </w:tabs>
        <w:autoSpaceDE/>
        <w:ind w:left="0" w:firstLine="720"/>
        <w:jc w:val="both"/>
        <w:rPr>
          <w:sz w:val="28"/>
          <w:szCs w:val="28"/>
        </w:rPr>
      </w:pPr>
      <w:r w:rsidRPr="00834D9B">
        <w:rPr>
          <w:sz w:val="28"/>
          <w:szCs w:val="28"/>
        </w:rPr>
        <w:t xml:space="preserve">Задание на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ую подготовку</w:t>
      </w:r>
      <w:r w:rsidRPr="00834D9B">
        <w:rPr>
          <w:sz w:val="28"/>
          <w:szCs w:val="28"/>
        </w:rPr>
        <w:t xml:space="preserve"> (Приложение</w:t>
      </w:r>
      <w:r w:rsidR="00E41C92">
        <w:rPr>
          <w:sz w:val="28"/>
          <w:szCs w:val="28"/>
        </w:rPr>
        <w:t xml:space="preserve"> </w:t>
      </w:r>
      <w:r w:rsidR="0076375C">
        <w:rPr>
          <w:sz w:val="28"/>
          <w:szCs w:val="28"/>
        </w:rPr>
        <w:t>2</w:t>
      </w:r>
      <w:r w:rsidRPr="00834D9B">
        <w:rPr>
          <w:sz w:val="28"/>
          <w:szCs w:val="28"/>
        </w:rPr>
        <w:t>)</w:t>
      </w:r>
      <w:r w:rsidR="008929DF" w:rsidRPr="00834D9B">
        <w:rPr>
          <w:sz w:val="28"/>
          <w:szCs w:val="28"/>
        </w:rPr>
        <w:t>.</w:t>
      </w:r>
    </w:p>
    <w:p w:rsidR="007B6052" w:rsidRPr="00834D9B" w:rsidRDefault="00E41C92" w:rsidP="00EE0536">
      <w:pPr>
        <w:numPr>
          <w:ilvl w:val="0"/>
          <w:numId w:val="4"/>
        </w:numPr>
        <w:tabs>
          <w:tab w:val="left" w:pos="993"/>
        </w:tabs>
        <w:autoSpaceDE/>
        <w:ind w:left="0" w:firstLine="720"/>
        <w:jc w:val="both"/>
        <w:rPr>
          <w:sz w:val="28"/>
          <w:szCs w:val="28"/>
        </w:rPr>
      </w:pPr>
      <w:r w:rsidRPr="00E41C92">
        <w:rPr>
          <w:sz w:val="28"/>
          <w:szCs w:val="28"/>
        </w:rPr>
        <w:t xml:space="preserve">Совместный рабочий график (план)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Pr>
          <w:sz w:val="28"/>
          <w:szCs w:val="28"/>
        </w:rPr>
        <w:t xml:space="preserve"> (Приложение </w:t>
      </w:r>
      <w:r w:rsidR="0076375C">
        <w:rPr>
          <w:sz w:val="28"/>
          <w:szCs w:val="28"/>
        </w:rPr>
        <w:t>6</w:t>
      </w:r>
      <w:r>
        <w:rPr>
          <w:sz w:val="28"/>
          <w:szCs w:val="28"/>
        </w:rPr>
        <w:t>).</w:t>
      </w:r>
    </w:p>
    <w:p w:rsidR="008929DF" w:rsidRPr="00834D9B" w:rsidRDefault="00A436D5" w:rsidP="00EE0536">
      <w:pPr>
        <w:numPr>
          <w:ilvl w:val="0"/>
          <w:numId w:val="4"/>
        </w:numPr>
        <w:tabs>
          <w:tab w:val="left" w:pos="360"/>
          <w:tab w:val="left" w:pos="993"/>
        </w:tabs>
        <w:ind w:left="0" w:firstLine="720"/>
        <w:jc w:val="both"/>
        <w:rPr>
          <w:sz w:val="28"/>
          <w:szCs w:val="28"/>
        </w:rPr>
      </w:pPr>
      <w:r w:rsidRPr="00834D9B">
        <w:rPr>
          <w:sz w:val="28"/>
          <w:szCs w:val="28"/>
        </w:rPr>
        <w:t xml:space="preserve">Дневник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 xml:space="preserve"> (Приложение </w:t>
      </w:r>
      <w:r w:rsidR="0076375C">
        <w:rPr>
          <w:sz w:val="28"/>
          <w:szCs w:val="28"/>
        </w:rPr>
        <w:t>3</w:t>
      </w:r>
      <w:r w:rsidRPr="00834D9B">
        <w:rPr>
          <w:sz w:val="28"/>
          <w:szCs w:val="28"/>
        </w:rPr>
        <w:t>)</w:t>
      </w:r>
      <w:r w:rsidR="008929DF" w:rsidRPr="00834D9B">
        <w:rPr>
          <w:sz w:val="28"/>
          <w:szCs w:val="28"/>
        </w:rPr>
        <w:t>.</w:t>
      </w:r>
    </w:p>
    <w:p w:rsidR="008929DF" w:rsidRPr="00834D9B" w:rsidRDefault="00A436D5" w:rsidP="00EE0536">
      <w:pPr>
        <w:numPr>
          <w:ilvl w:val="0"/>
          <w:numId w:val="4"/>
        </w:numPr>
        <w:tabs>
          <w:tab w:val="left" w:pos="993"/>
        </w:tabs>
        <w:autoSpaceDE/>
        <w:ind w:left="0" w:firstLine="720"/>
        <w:jc w:val="both"/>
        <w:rPr>
          <w:sz w:val="28"/>
          <w:szCs w:val="28"/>
        </w:rPr>
      </w:pPr>
      <w:r w:rsidRPr="00834D9B">
        <w:rPr>
          <w:sz w:val="28"/>
          <w:szCs w:val="28"/>
        </w:rPr>
        <w:t xml:space="preserve">Отчёт по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подготовке</w:t>
      </w:r>
      <w:r w:rsidRPr="00834D9B">
        <w:rPr>
          <w:sz w:val="28"/>
          <w:szCs w:val="28"/>
        </w:rPr>
        <w:t xml:space="preserve"> (Приложение </w:t>
      </w:r>
      <w:r w:rsidR="003118EB">
        <w:rPr>
          <w:sz w:val="28"/>
          <w:szCs w:val="28"/>
        </w:rPr>
        <w:t>1</w:t>
      </w:r>
      <w:r w:rsidR="0093292C" w:rsidRPr="0093292C">
        <w:rPr>
          <w:i/>
          <w:sz w:val="28"/>
          <w:szCs w:val="28"/>
        </w:rPr>
        <w:t>- образец оформления титульного листа отчета</w:t>
      </w:r>
      <w:r w:rsidRPr="00834D9B">
        <w:rPr>
          <w:sz w:val="28"/>
          <w:szCs w:val="28"/>
        </w:rPr>
        <w:t>)</w:t>
      </w:r>
      <w:r w:rsidR="008929DF" w:rsidRPr="00834D9B">
        <w:rPr>
          <w:sz w:val="28"/>
          <w:szCs w:val="28"/>
        </w:rPr>
        <w:t>.</w:t>
      </w:r>
    </w:p>
    <w:p w:rsidR="008929DF" w:rsidRPr="00834D9B" w:rsidRDefault="00A436D5" w:rsidP="00EE0536">
      <w:pPr>
        <w:numPr>
          <w:ilvl w:val="0"/>
          <w:numId w:val="4"/>
        </w:numPr>
        <w:tabs>
          <w:tab w:val="left" w:pos="993"/>
        </w:tabs>
        <w:autoSpaceDE/>
        <w:ind w:left="0" w:firstLine="720"/>
        <w:jc w:val="both"/>
        <w:rPr>
          <w:sz w:val="28"/>
          <w:szCs w:val="28"/>
        </w:rPr>
      </w:pPr>
      <w:r w:rsidRPr="00834D9B">
        <w:rPr>
          <w:sz w:val="28"/>
          <w:szCs w:val="28"/>
        </w:rPr>
        <w:t>Отзыв-характеристика</w:t>
      </w:r>
      <w:r w:rsidR="003D7BC2">
        <w:rPr>
          <w:sz w:val="28"/>
          <w:szCs w:val="28"/>
        </w:rPr>
        <w:t xml:space="preserve"> руководителя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003D7BC2">
        <w:rPr>
          <w:sz w:val="28"/>
          <w:szCs w:val="28"/>
        </w:rPr>
        <w:t xml:space="preserve"> от организации</w:t>
      </w:r>
      <w:r w:rsidRPr="00834D9B">
        <w:rPr>
          <w:sz w:val="28"/>
          <w:szCs w:val="28"/>
        </w:rPr>
        <w:t xml:space="preserve"> (Приложение </w:t>
      </w:r>
      <w:r w:rsidR="0076375C">
        <w:rPr>
          <w:sz w:val="28"/>
          <w:szCs w:val="28"/>
        </w:rPr>
        <w:t>4</w:t>
      </w:r>
      <w:r w:rsidRPr="00834D9B">
        <w:rPr>
          <w:sz w:val="28"/>
          <w:szCs w:val="28"/>
        </w:rPr>
        <w:t>)</w:t>
      </w:r>
      <w:r w:rsidR="008929DF" w:rsidRPr="00834D9B">
        <w:rPr>
          <w:sz w:val="28"/>
          <w:szCs w:val="28"/>
        </w:rPr>
        <w:t>.</w:t>
      </w:r>
    </w:p>
    <w:p w:rsidR="00A436D5" w:rsidRPr="00834D9B" w:rsidRDefault="00A436D5" w:rsidP="00EE0536">
      <w:pPr>
        <w:numPr>
          <w:ilvl w:val="0"/>
          <w:numId w:val="4"/>
        </w:numPr>
        <w:tabs>
          <w:tab w:val="left" w:pos="993"/>
        </w:tabs>
        <w:autoSpaceDE/>
        <w:ind w:left="0" w:firstLine="720"/>
        <w:jc w:val="both"/>
        <w:rPr>
          <w:sz w:val="28"/>
          <w:szCs w:val="28"/>
        </w:rPr>
      </w:pPr>
      <w:r w:rsidRPr="00834D9B">
        <w:rPr>
          <w:sz w:val="28"/>
          <w:szCs w:val="28"/>
        </w:rPr>
        <w:t xml:space="preserve">Договор на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ую подготовку</w:t>
      </w:r>
      <w:r w:rsidRPr="00834D9B">
        <w:rPr>
          <w:sz w:val="28"/>
          <w:szCs w:val="28"/>
        </w:rPr>
        <w:t xml:space="preserve"> (Приложение </w:t>
      </w:r>
      <w:r w:rsidR="0076375C">
        <w:rPr>
          <w:sz w:val="28"/>
          <w:szCs w:val="28"/>
        </w:rPr>
        <w:t>5</w:t>
      </w:r>
      <w:r w:rsidRPr="00834D9B">
        <w:rPr>
          <w:sz w:val="28"/>
          <w:szCs w:val="28"/>
        </w:rPr>
        <w:t>).</w:t>
      </w:r>
    </w:p>
    <w:p w:rsidR="00E34CF9" w:rsidRPr="00834D9B" w:rsidRDefault="00E34CF9" w:rsidP="002F476E">
      <w:pPr>
        <w:ind w:firstLine="720"/>
        <w:jc w:val="both"/>
        <w:rPr>
          <w:sz w:val="28"/>
          <w:szCs w:val="28"/>
        </w:rPr>
      </w:pPr>
      <w:r w:rsidRPr="00834D9B">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ую подготовку</w:t>
      </w:r>
      <w:r w:rsidRPr="00834D9B">
        <w:rPr>
          <w:sz w:val="28"/>
          <w:szCs w:val="28"/>
        </w:rPr>
        <w:t xml:space="preserve"> (обязательно) и подпись руководителя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00122709" w:rsidRPr="00834D9B">
        <w:rPr>
          <w:sz w:val="28"/>
          <w:szCs w:val="28"/>
        </w:rPr>
        <w:t xml:space="preserve"> от организации</w:t>
      </w:r>
      <w:r w:rsidRPr="00834D9B">
        <w:rPr>
          <w:sz w:val="28"/>
          <w:szCs w:val="28"/>
        </w:rPr>
        <w:t xml:space="preserve">. </w:t>
      </w:r>
    </w:p>
    <w:p w:rsidR="00E34CF9" w:rsidRPr="00834D9B" w:rsidRDefault="00E34CF9" w:rsidP="002F476E">
      <w:pPr>
        <w:ind w:firstLine="720"/>
        <w:jc w:val="both"/>
        <w:rPr>
          <w:sz w:val="28"/>
          <w:szCs w:val="28"/>
        </w:rPr>
      </w:pPr>
      <w:r w:rsidRPr="00834D9B">
        <w:rPr>
          <w:sz w:val="28"/>
          <w:szCs w:val="28"/>
        </w:rPr>
        <w:t xml:space="preserve">В отчете по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подготовке</w:t>
      </w:r>
      <w:r w:rsidRPr="00834D9B">
        <w:rPr>
          <w:sz w:val="28"/>
          <w:szCs w:val="28"/>
        </w:rPr>
        <w:t xml:space="preserve"> материал необходимо распределить по отдельным разделам</w:t>
      </w:r>
      <w:r w:rsidR="00783F22">
        <w:rPr>
          <w:sz w:val="28"/>
          <w:szCs w:val="28"/>
        </w:rPr>
        <w:t xml:space="preserve">, которые </w:t>
      </w:r>
      <w:r w:rsidRPr="00834D9B">
        <w:rPr>
          <w:sz w:val="28"/>
          <w:szCs w:val="28"/>
        </w:rPr>
        <w:t xml:space="preserve">содержат подразделы, </w:t>
      </w:r>
      <w:r w:rsidR="00783F22">
        <w:rPr>
          <w:sz w:val="28"/>
          <w:szCs w:val="28"/>
        </w:rPr>
        <w:t>обозначенные</w:t>
      </w:r>
      <w:r w:rsidRPr="00834D9B">
        <w:rPr>
          <w:sz w:val="28"/>
          <w:szCs w:val="28"/>
        </w:rPr>
        <w:t xml:space="preserve"> в программе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 xml:space="preserve">. Все разделы отчета </w:t>
      </w:r>
      <w:r w:rsidRPr="00834D9B">
        <w:rPr>
          <w:sz w:val="28"/>
          <w:szCs w:val="28"/>
        </w:rPr>
        <w:lastRenderedPageBreak/>
        <w:t xml:space="preserve">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подготовке</w:t>
      </w:r>
      <w:r w:rsidRPr="00834D9B">
        <w:rPr>
          <w:sz w:val="28"/>
          <w:szCs w:val="28"/>
        </w:rPr>
        <w:t xml:space="preserve"> должен подтвердить достижение практикантом целей и задач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w:t>
      </w:r>
    </w:p>
    <w:p w:rsidR="00E34CF9" w:rsidRPr="00834D9B" w:rsidRDefault="00E34CF9" w:rsidP="002F476E">
      <w:pPr>
        <w:ind w:firstLine="720"/>
        <w:jc w:val="both"/>
        <w:rPr>
          <w:sz w:val="28"/>
          <w:szCs w:val="28"/>
        </w:rPr>
      </w:pPr>
      <w:r w:rsidRPr="00834D9B">
        <w:rPr>
          <w:sz w:val="28"/>
          <w:szCs w:val="28"/>
        </w:rPr>
        <w:t xml:space="preserve">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w:t>
      </w:r>
    </w:p>
    <w:p w:rsidR="00E34CF9" w:rsidRPr="00834D9B" w:rsidRDefault="00E34CF9" w:rsidP="002F476E">
      <w:pPr>
        <w:ind w:firstLine="720"/>
        <w:jc w:val="both"/>
        <w:rPr>
          <w:sz w:val="28"/>
          <w:szCs w:val="28"/>
        </w:rPr>
      </w:pPr>
      <w:r w:rsidRPr="00834D9B">
        <w:rPr>
          <w:sz w:val="28"/>
          <w:szCs w:val="28"/>
        </w:rPr>
        <w:t xml:space="preserve">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 xml:space="preserve">.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w:t>
      </w:r>
    </w:p>
    <w:p w:rsidR="00E34CF9" w:rsidRPr="00834D9B" w:rsidRDefault="00E34CF9" w:rsidP="002F476E">
      <w:pPr>
        <w:ind w:firstLine="720"/>
        <w:jc w:val="both"/>
        <w:rPr>
          <w:sz w:val="28"/>
          <w:szCs w:val="28"/>
        </w:rPr>
      </w:pPr>
      <w:r w:rsidRPr="00834D9B">
        <w:rPr>
          <w:sz w:val="28"/>
          <w:szCs w:val="28"/>
        </w:rPr>
        <w:t xml:space="preserve">Правильно оформленный отчет о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подготовке</w:t>
      </w:r>
      <w:r w:rsidR="00920EDC" w:rsidRPr="00834D9B">
        <w:rPr>
          <w:sz w:val="28"/>
          <w:szCs w:val="28"/>
        </w:rPr>
        <w:t xml:space="preserve"> </w:t>
      </w:r>
      <w:r w:rsidRPr="00834D9B">
        <w:rPr>
          <w:sz w:val="28"/>
          <w:szCs w:val="28"/>
        </w:rPr>
        <w:t xml:space="preserve"> распечатывается и скрепляется. С отчетом обязательно должен ознакомиться руководитель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 xml:space="preserve"> от организации, после чего он дает письменный отзыв (характеристику) о выполнении студентом программы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 xml:space="preserve">. Данный отзыв в краткой форме оформляется в дневнике практиканта, заверяется подписью руководителя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834D9B">
        <w:rPr>
          <w:sz w:val="28"/>
          <w:szCs w:val="28"/>
        </w:rPr>
        <w:t xml:space="preserve"> от предприятия и печатью организации.</w:t>
      </w:r>
    </w:p>
    <w:p w:rsidR="00E34CF9" w:rsidRPr="00834D9B" w:rsidRDefault="00E34CF9" w:rsidP="005A0E37">
      <w:pPr>
        <w:pStyle w:val="af1"/>
        <w:spacing w:line="200" w:lineRule="atLeast"/>
        <w:ind w:left="0" w:firstLine="567"/>
        <w:jc w:val="both"/>
      </w:pPr>
    </w:p>
    <w:p w:rsidR="00E34CF9" w:rsidRPr="00920EDC" w:rsidRDefault="002F476E" w:rsidP="000000A2">
      <w:pPr>
        <w:pStyle w:val="310"/>
        <w:tabs>
          <w:tab w:val="clear" w:pos="0"/>
        </w:tabs>
        <w:spacing w:line="240" w:lineRule="auto"/>
        <w:ind w:left="0" w:firstLine="0"/>
        <w:rPr>
          <w:b w:val="0"/>
          <w:sz w:val="28"/>
          <w:szCs w:val="28"/>
        </w:rPr>
      </w:pPr>
      <w:r w:rsidRPr="003118EB">
        <w:rPr>
          <w:b w:val="0"/>
          <w:sz w:val="28"/>
          <w:szCs w:val="28"/>
        </w:rPr>
        <w:t xml:space="preserve">Подведение итогов </w:t>
      </w:r>
      <w:r w:rsidR="00920EDC" w:rsidRPr="00920EDC">
        <w:rPr>
          <w:b w:val="0"/>
          <w:sz w:val="28"/>
          <w:szCs w:val="28"/>
        </w:rPr>
        <w:t>практической подготовки</w:t>
      </w:r>
      <w:r w:rsidRPr="003118EB">
        <w:rPr>
          <w:b w:val="0"/>
          <w:sz w:val="28"/>
          <w:szCs w:val="28"/>
        </w:rPr>
        <w:t xml:space="preserve">. </w:t>
      </w:r>
      <w:r w:rsidR="00E34CF9" w:rsidRPr="003118EB">
        <w:rPr>
          <w:b w:val="0"/>
          <w:sz w:val="28"/>
          <w:szCs w:val="28"/>
        </w:rPr>
        <w:t xml:space="preserve">Защита отчета по </w:t>
      </w:r>
      <w:r w:rsidR="00920EDC" w:rsidRPr="00920EDC">
        <w:rPr>
          <w:b w:val="0"/>
          <w:sz w:val="28"/>
          <w:szCs w:val="28"/>
        </w:rPr>
        <w:t>практической подготовке</w:t>
      </w:r>
    </w:p>
    <w:p w:rsidR="002F476E" w:rsidRPr="00920EDC" w:rsidRDefault="002F476E" w:rsidP="000000A2">
      <w:pPr>
        <w:ind w:firstLine="720"/>
        <w:rPr>
          <w:sz w:val="28"/>
          <w:szCs w:val="28"/>
        </w:rPr>
      </w:pPr>
    </w:p>
    <w:p w:rsidR="00E34CF9" w:rsidRPr="000000A2" w:rsidRDefault="00E34CF9" w:rsidP="000000A2">
      <w:pPr>
        <w:pStyle w:val="210"/>
        <w:spacing w:after="0" w:line="240" w:lineRule="auto"/>
        <w:ind w:firstLine="720"/>
        <w:jc w:val="both"/>
        <w:rPr>
          <w:sz w:val="28"/>
          <w:szCs w:val="28"/>
        </w:rPr>
      </w:pPr>
      <w:r w:rsidRPr="000000A2">
        <w:rPr>
          <w:sz w:val="28"/>
          <w:szCs w:val="28"/>
        </w:rPr>
        <w:t xml:space="preserve">Срок сдачи студентами отчета о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подготовке</w:t>
      </w:r>
      <w:r w:rsidRPr="000000A2">
        <w:rPr>
          <w:sz w:val="28"/>
          <w:szCs w:val="28"/>
        </w:rPr>
        <w:t xml:space="preserve"> на кафедру устанавливается кафедрой в соответствии с учебным планом и графиком учебного процесса. </w:t>
      </w:r>
    </w:p>
    <w:p w:rsidR="00E34CF9" w:rsidRPr="000000A2" w:rsidRDefault="00E34CF9" w:rsidP="000000A2">
      <w:pPr>
        <w:pStyle w:val="210"/>
        <w:spacing w:after="0" w:line="240" w:lineRule="auto"/>
        <w:ind w:firstLine="720"/>
        <w:jc w:val="both"/>
        <w:rPr>
          <w:sz w:val="28"/>
          <w:szCs w:val="28"/>
        </w:rPr>
      </w:pPr>
      <w:r w:rsidRPr="000000A2">
        <w:rPr>
          <w:sz w:val="28"/>
          <w:szCs w:val="28"/>
        </w:rPr>
        <w:t xml:space="preserve">Руководитель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0000A2">
        <w:rPr>
          <w:sz w:val="28"/>
          <w:szCs w:val="28"/>
        </w:rPr>
        <w:t xml:space="preserve"> от кафедры проверяет отчет на соответствие программе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0000A2">
        <w:rPr>
          <w:sz w:val="28"/>
          <w:szCs w:val="28"/>
        </w:rPr>
        <w:t>, индивидуальному заданию, наличию первичных документов, отражающих деятельность организации.</w:t>
      </w:r>
    </w:p>
    <w:p w:rsidR="00E34CF9" w:rsidRPr="000000A2" w:rsidRDefault="00E34CF9" w:rsidP="000000A2">
      <w:pPr>
        <w:pStyle w:val="210"/>
        <w:spacing w:after="0" w:line="240" w:lineRule="auto"/>
        <w:ind w:firstLine="720"/>
        <w:jc w:val="both"/>
        <w:rPr>
          <w:sz w:val="28"/>
          <w:szCs w:val="28"/>
        </w:rPr>
      </w:pPr>
      <w:r w:rsidRPr="000000A2">
        <w:rPr>
          <w:sz w:val="28"/>
          <w:szCs w:val="28"/>
        </w:rPr>
        <w:t xml:space="preserve">Итоговая дифференцированная оценка по результатам прохождения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0000A2">
        <w:rPr>
          <w:sz w:val="28"/>
          <w:szCs w:val="28"/>
        </w:rPr>
        <w:t xml:space="preserve"> определяется на заседании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0000A2">
        <w:rPr>
          <w:sz w:val="28"/>
          <w:szCs w:val="28"/>
        </w:rPr>
        <w:t xml:space="preserve"> за пределами региона, а также при наличии иных уважительных причин по письменному заявлению студента, и оформляется в установленном порядке. </w:t>
      </w:r>
    </w:p>
    <w:p w:rsidR="00E34CF9" w:rsidRPr="000000A2" w:rsidRDefault="00E34CF9" w:rsidP="000000A2">
      <w:pPr>
        <w:pStyle w:val="210"/>
        <w:spacing w:after="0" w:line="240" w:lineRule="auto"/>
        <w:ind w:firstLine="720"/>
        <w:jc w:val="both"/>
        <w:rPr>
          <w:sz w:val="28"/>
          <w:szCs w:val="28"/>
        </w:rPr>
      </w:pPr>
      <w:r w:rsidRPr="000000A2">
        <w:rPr>
          <w:sz w:val="28"/>
          <w:szCs w:val="28"/>
        </w:rPr>
        <w:t xml:space="preserve">В процессе защиты студент должен кратко охарактеризовать организацию, являющуюся базой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Pr="000000A2">
        <w:rPr>
          <w:sz w:val="28"/>
          <w:szCs w:val="28"/>
        </w:rPr>
        <w:t>, изложить основные выводы о деятельности организации, ответить на вопросы членов комиссии.</w:t>
      </w:r>
    </w:p>
    <w:p w:rsidR="00E34CF9" w:rsidRPr="000000A2" w:rsidRDefault="00E34CF9" w:rsidP="000000A2">
      <w:pPr>
        <w:pStyle w:val="210"/>
        <w:spacing w:after="0" w:line="240" w:lineRule="auto"/>
        <w:ind w:firstLine="720"/>
        <w:jc w:val="both"/>
        <w:rPr>
          <w:sz w:val="28"/>
          <w:szCs w:val="28"/>
        </w:rPr>
      </w:pPr>
      <w:r w:rsidRPr="000000A2">
        <w:rPr>
          <w:sz w:val="28"/>
          <w:szCs w:val="28"/>
        </w:rPr>
        <w:t xml:space="preserve">Основными требованиями, предъявляемыми к отчету о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подготовке</w:t>
      </w:r>
      <w:r w:rsidRPr="000000A2">
        <w:rPr>
          <w:sz w:val="28"/>
          <w:szCs w:val="28"/>
        </w:rPr>
        <w:t xml:space="preserve"> и его защите, являются:</w:t>
      </w:r>
    </w:p>
    <w:p w:rsidR="00E34CF9" w:rsidRPr="000000A2" w:rsidRDefault="00E17090" w:rsidP="000000A2">
      <w:pPr>
        <w:ind w:firstLine="720"/>
        <w:jc w:val="both"/>
        <w:rPr>
          <w:sz w:val="28"/>
          <w:szCs w:val="28"/>
        </w:rPr>
      </w:pPr>
      <w:r w:rsidRPr="000000A2">
        <w:rPr>
          <w:sz w:val="28"/>
          <w:szCs w:val="28"/>
        </w:rPr>
        <w:t>– в</w:t>
      </w:r>
      <w:r w:rsidR="00E34CF9" w:rsidRPr="000000A2">
        <w:rPr>
          <w:sz w:val="28"/>
          <w:szCs w:val="28"/>
        </w:rPr>
        <w:t xml:space="preserve">ыполнение программы </w:t>
      </w:r>
      <w:r w:rsidR="00920EDC" w:rsidRPr="00834D9B">
        <w:rPr>
          <w:sz w:val="28"/>
          <w:szCs w:val="28"/>
        </w:rPr>
        <w:t>практи</w:t>
      </w:r>
      <w:r w:rsidR="00920EDC">
        <w:rPr>
          <w:sz w:val="28"/>
          <w:szCs w:val="28"/>
        </w:rPr>
        <w:t>чес</w:t>
      </w:r>
      <w:r w:rsidR="00920EDC" w:rsidRPr="00834D9B">
        <w:rPr>
          <w:sz w:val="28"/>
          <w:szCs w:val="28"/>
        </w:rPr>
        <w:t>к</w:t>
      </w:r>
      <w:r w:rsidR="00920EDC">
        <w:rPr>
          <w:sz w:val="28"/>
          <w:szCs w:val="28"/>
        </w:rPr>
        <w:t>ой подготовки</w:t>
      </w:r>
      <w:r w:rsidR="00E34CF9" w:rsidRPr="000000A2">
        <w:rPr>
          <w:sz w:val="28"/>
          <w:szCs w:val="28"/>
        </w:rPr>
        <w:t xml:space="preserve">, соответствие </w:t>
      </w:r>
      <w:r w:rsidR="00E34CF9" w:rsidRPr="000000A2">
        <w:rPr>
          <w:sz w:val="28"/>
          <w:szCs w:val="28"/>
        </w:rPr>
        <w:lastRenderedPageBreak/>
        <w:t xml:space="preserve">разделов отчета </w:t>
      </w:r>
      <w:r w:rsidRPr="000000A2">
        <w:rPr>
          <w:sz w:val="28"/>
          <w:szCs w:val="28"/>
        </w:rPr>
        <w:t>разделам программы;</w:t>
      </w:r>
    </w:p>
    <w:p w:rsidR="00E34CF9" w:rsidRPr="000000A2" w:rsidRDefault="00E17090" w:rsidP="000000A2">
      <w:pPr>
        <w:ind w:firstLine="720"/>
        <w:jc w:val="both"/>
        <w:rPr>
          <w:sz w:val="28"/>
          <w:szCs w:val="28"/>
        </w:rPr>
      </w:pPr>
      <w:r w:rsidRPr="000000A2">
        <w:rPr>
          <w:sz w:val="28"/>
          <w:szCs w:val="28"/>
        </w:rPr>
        <w:t>– с</w:t>
      </w:r>
      <w:r w:rsidR="00E34CF9" w:rsidRPr="000000A2">
        <w:rPr>
          <w:sz w:val="28"/>
          <w:szCs w:val="28"/>
        </w:rPr>
        <w:t>амостоятельность</w:t>
      </w:r>
      <w:r w:rsidRPr="000000A2">
        <w:rPr>
          <w:sz w:val="28"/>
          <w:szCs w:val="28"/>
        </w:rPr>
        <w:t xml:space="preserve"> студента при подготовке отчета;</w:t>
      </w:r>
    </w:p>
    <w:p w:rsidR="00E34CF9" w:rsidRPr="000000A2" w:rsidRDefault="00E17090" w:rsidP="000000A2">
      <w:pPr>
        <w:ind w:firstLine="720"/>
        <w:rPr>
          <w:sz w:val="28"/>
          <w:szCs w:val="28"/>
        </w:rPr>
      </w:pPr>
      <w:r w:rsidRPr="000000A2">
        <w:rPr>
          <w:sz w:val="28"/>
          <w:szCs w:val="28"/>
        </w:rPr>
        <w:t>– с</w:t>
      </w:r>
      <w:r w:rsidR="00E34CF9" w:rsidRPr="000000A2">
        <w:rPr>
          <w:sz w:val="28"/>
          <w:szCs w:val="28"/>
        </w:rPr>
        <w:t>оответствие з</w:t>
      </w:r>
      <w:r w:rsidRPr="000000A2">
        <w:rPr>
          <w:sz w:val="28"/>
          <w:szCs w:val="28"/>
        </w:rPr>
        <w:t>аголовков и содержания разделов;</w:t>
      </w:r>
    </w:p>
    <w:p w:rsidR="00E34CF9" w:rsidRPr="000000A2" w:rsidRDefault="00E17090" w:rsidP="000000A2">
      <w:pPr>
        <w:ind w:firstLine="720"/>
        <w:rPr>
          <w:sz w:val="28"/>
          <w:szCs w:val="28"/>
        </w:rPr>
      </w:pPr>
      <w:r w:rsidRPr="000000A2">
        <w:rPr>
          <w:sz w:val="28"/>
          <w:szCs w:val="28"/>
        </w:rPr>
        <w:t>– н</w:t>
      </w:r>
      <w:r w:rsidR="00E34CF9" w:rsidRPr="000000A2">
        <w:rPr>
          <w:sz w:val="28"/>
          <w:szCs w:val="28"/>
        </w:rPr>
        <w:t>аличие вы</w:t>
      </w:r>
      <w:r w:rsidRPr="000000A2">
        <w:rPr>
          <w:sz w:val="28"/>
          <w:szCs w:val="28"/>
        </w:rPr>
        <w:t>водов и предложений по разделам;</w:t>
      </w:r>
    </w:p>
    <w:p w:rsidR="00E34CF9" w:rsidRPr="000000A2" w:rsidRDefault="00E17090" w:rsidP="000000A2">
      <w:pPr>
        <w:ind w:firstLine="720"/>
        <w:jc w:val="both"/>
        <w:rPr>
          <w:sz w:val="28"/>
          <w:szCs w:val="28"/>
        </w:rPr>
      </w:pPr>
      <w:r w:rsidRPr="000000A2">
        <w:rPr>
          <w:sz w:val="28"/>
          <w:szCs w:val="28"/>
        </w:rPr>
        <w:t>– н</w:t>
      </w:r>
      <w:r w:rsidR="00E34CF9" w:rsidRPr="000000A2">
        <w:rPr>
          <w:sz w:val="28"/>
          <w:szCs w:val="28"/>
        </w:rPr>
        <w:t>аличие практических рекомендаций для предприятия, на ко</w:t>
      </w:r>
      <w:r w:rsidRPr="000000A2">
        <w:rPr>
          <w:sz w:val="28"/>
          <w:szCs w:val="28"/>
        </w:rPr>
        <w:t xml:space="preserve">тором студент проходил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ую подготовку</w:t>
      </w:r>
      <w:r w:rsidRPr="000000A2">
        <w:rPr>
          <w:sz w:val="28"/>
          <w:szCs w:val="28"/>
        </w:rPr>
        <w:t>;</w:t>
      </w:r>
    </w:p>
    <w:p w:rsidR="00E34CF9" w:rsidRPr="000000A2" w:rsidRDefault="00E17090" w:rsidP="000000A2">
      <w:pPr>
        <w:ind w:firstLine="720"/>
        <w:jc w:val="both"/>
        <w:rPr>
          <w:sz w:val="28"/>
          <w:szCs w:val="28"/>
        </w:rPr>
      </w:pPr>
      <w:r w:rsidRPr="000000A2">
        <w:rPr>
          <w:sz w:val="28"/>
          <w:szCs w:val="28"/>
        </w:rPr>
        <w:t>– в</w:t>
      </w:r>
      <w:r w:rsidR="00E34CF9" w:rsidRPr="000000A2">
        <w:rPr>
          <w:sz w:val="28"/>
          <w:szCs w:val="28"/>
        </w:rPr>
        <w:t>ыполнение индивидуального задания, согласо</w:t>
      </w:r>
      <w:r w:rsidRPr="000000A2">
        <w:rPr>
          <w:sz w:val="28"/>
          <w:szCs w:val="28"/>
        </w:rPr>
        <w:t>ванного с научным руководителем;</w:t>
      </w:r>
    </w:p>
    <w:p w:rsidR="00E34CF9" w:rsidRPr="000000A2" w:rsidRDefault="00E17090" w:rsidP="000000A2">
      <w:pPr>
        <w:ind w:firstLine="720"/>
        <w:jc w:val="both"/>
        <w:rPr>
          <w:sz w:val="28"/>
          <w:szCs w:val="28"/>
        </w:rPr>
      </w:pPr>
      <w:r w:rsidRPr="000000A2">
        <w:rPr>
          <w:sz w:val="28"/>
          <w:szCs w:val="28"/>
        </w:rPr>
        <w:t>– с</w:t>
      </w:r>
      <w:r w:rsidR="00E34CF9" w:rsidRPr="000000A2">
        <w:rPr>
          <w:sz w:val="28"/>
          <w:szCs w:val="28"/>
        </w:rPr>
        <w:t xml:space="preserve">облюдение требований </w:t>
      </w:r>
      <w:r w:rsidRPr="000000A2">
        <w:rPr>
          <w:sz w:val="28"/>
          <w:szCs w:val="28"/>
        </w:rPr>
        <w:t xml:space="preserve">к оформлению отчета по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подготовке</w:t>
      </w:r>
      <w:r w:rsidRPr="000000A2">
        <w:rPr>
          <w:sz w:val="28"/>
          <w:szCs w:val="28"/>
        </w:rPr>
        <w:t>;</w:t>
      </w:r>
    </w:p>
    <w:p w:rsidR="00E34CF9" w:rsidRPr="000000A2" w:rsidRDefault="00E17090" w:rsidP="000000A2">
      <w:pPr>
        <w:ind w:firstLine="720"/>
        <w:rPr>
          <w:sz w:val="28"/>
          <w:szCs w:val="28"/>
        </w:rPr>
      </w:pPr>
      <w:r w:rsidRPr="000000A2">
        <w:rPr>
          <w:sz w:val="28"/>
          <w:szCs w:val="28"/>
        </w:rPr>
        <w:t>– со</w:t>
      </w:r>
      <w:r w:rsidR="00E34CF9" w:rsidRPr="000000A2">
        <w:rPr>
          <w:sz w:val="28"/>
          <w:szCs w:val="28"/>
        </w:rPr>
        <w:t xml:space="preserve">блюдение требований </w:t>
      </w:r>
      <w:r w:rsidRPr="000000A2">
        <w:rPr>
          <w:sz w:val="28"/>
          <w:szCs w:val="28"/>
        </w:rPr>
        <w:t>к объему текстовой части отчета;</w:t>
      </w:r>
    </w:p>
    <w:p w:rsidR="00E34CF9" w:rsidRPr="000000A2" w:rsidRDefault="00E17090" w:rsidP="000000A2">
      <w:pPr>
        <w:ind w:firstLine="720"/>
        <w:rPr>
          <w:sz w:val="28"/>
          <w:szCs w:val="28"/>
        </w:rPr>
      </w:pPr>
      <w:r w:rsidRPr="000000A2">
        <w:rPr>
          <w:sz w:val="28"/>
          <w:szCs w:val="28"/>
        </w:rPr>
        <w:t>– п</w:t>
      </w:r>
      <w:r w:rsidR="00E34CF9" w:rsidRPr="000000A2">
        <w:rPr>
          <w:sz w:val="28"/>
          <w:szCs w:val="28"/>
        </w:rPr>
        <w:t>олные и четкие ответы на вопросы комиссии при защите отчета.</w:t>
      </w:r>
    </w:p>
    <w:p w:rsidR="00E34CF9" w:rsidRPr="000000A2" w:rsidRDefault="00E34CF9" w:rsidP="000000A2">
      <w:pPr>
        <w:shd w:val="clear" w:color="auto" w:fill="FFFFFF"/>
        <w:ind w:firstLine="720"/>
        <w:jc w:val="both"/>
        <w:rPr>
          <w:sz w:val="28"/>
          <w:szCs w:val="28"/>
        </w:rPr>
      </w:pPr>
      <w:r w:rsidRPr="000000A2">
        <w:rPr>
          <w:sz w:val="28"/>
          <w:szCs w:val="28"/>
        </w:rPr>
        <w:t xml:space="preserve">Оценки, используемые при защите отчета 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 xml:space="preserve">ой подготовке, </w:t>
      </w:r>
      <w:r w:rsidRPr="000000A2">
        <w:rPr>
          <w:sz w:val="28"/>
          <w:szCs w:val="28"/>
        </w:rPr>
        <w:t xml:space="preserve"> </w:t>
      </w:r>
      <w:r w:rsidR="00E17090" w:rsidRPr="000000A2">
        <w:rPr>
          <w:sz w:val="28"/>
          <w:szCs w:val="28"/>
        </w:rPr>
        <w:t xml:space="preserve">– </w:t>
      </w:r>
      <w:r w:rsidRPr="000000A2">
        <w:rPr>
          <w:sz w:val="28"/>
          <w:szCs w:val="28"/>
        </w:rPr>
        <w:t>«отлично», «хорошо», «удовлетворительно» и «неудовлетворительно».</w:t>
      </w:r>
    </w:p>
    <w:p w:rsidR="00E34CF9" w:rsidRPr="000000A2" w:rsidRDefault="00E34CF9" w:rsidP="000000A2">
      <w:pPr>
        <w:shd w:val="clear" w:color="auto" w:fill="FFFFFF"/>
        <w:ind w:firstLine="720"/>
        <w:jc w:val="both"/>
        <w:rPr>
          <w:sz w:val="28"/>
          <w:szCs w:val="28"/>
        </w:rPr>
      </w:pPr>
      <w:r w:rsidRPr="000000A2">
        <w:rPr>
          <w:i/>
          <w:sz w:val="28"/>
          <w:szCs w:val="28"/>
        </w:rPr>
        <w:t>Критерии.</w:t>
      </w:r>
      <w:r w:rsidRPr="000000A2">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подготовке</w:t>
      </w:r>
      <w:r w:rsidRPr="000000A2">
        <w:rPr>
          <w:sz w:val="28"/>
          <w:szCs w:val="28"/>
        </w:rPr>
        <w:t xml:space="preserve"> и его защите, правильно и полно ответить на вопросы членов комиссии.</w:t>
      </w:r>
    </w:p>
    <w:p w:rsidR="00E34CF9" w:rsidRPr="000000A2" w:rsidRDefault="00E34CF9" w:rsidP="000000A2">
      <w:pPr>
        <w:shd w:val="clear" w:color="auto" w:fill="FFFFFF"/>
        <w:ind w:firstLine="720"/>
        <w:jc w:val="both"/>
        <w:rPr>
          <w:sz w:val="28"/>
          <w:szCs w:val="28"/>
        </w:rPr>
      </w:pPr>
      <w:r w:rsidRPr="000000A2">
        <w:rPr>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подготовке</w:t>
      </w:r>
      <w:r w:rsidRPr="000000A2">
        <w:rPr>
          <w:sz w:val="28"/>
          <w:szCs w:val="28"/>
        </w:rPr>
        <w:t xml:space="preserve"> и его защите, правильно ответить на вопросы членов комиссии.</w:t>
      </w:r>
    </w:p>
    <w:p w:rsidR="00E34CF9" w:rsidRPr="000000A2" w:rsidRDefault="00E34CF9" w:rsidP="000000A2">
      <w:pPr>
        <w:shd w:val="clear" w:color="auto" w:fill="FFFFFF"/>
        <w:ind w:firstLine="720"/>
        <w:jc w:val="both"/>
        <w:rPr>
          <w:sz w:val="28"/>
          <w:szCs w:val="28"/>
        </w:rPr>
      </w:pPr>
      <w:r w:rsidRPr="000000A2">
        <w:rPr>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подготовке</w:t>
      </w:r>
      <w:r w:rsidRPr="000000A2">
        <w:rPr>
          <w:sz w:val="28"/>
          <w:szCs w:val="28"/>
        </w:rPr>
        <w:t xml:space="preserve"> и его защите, поверхностно ответить на вопросы членов комиссии.</w:t>
      </w:r>
    </w:p>
    <w:p w:rsidR="00E34CF9" w:rsidRPr="000000A2" w:rsidRDefault="00E34CF9" w:rsidP="000000A2">
      <w:pPr>
        <w:shd w:val="clear" w:color="auto" w:fill="FFFFFF"/>
        <w:ind w:firstLine="720"/>
        <w:jc w:val="both"/>
        <w:rPr>
          <w:sz w:val="28"/>
          <w:szCs w:val="28"/>
        </w:rPr>
      </w:pPr>
      <w:r w:rsidRPr="000000A2">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подготовке</w:t>
      </w:r>
      <w:r w:rsidRPr="000000A2">
        <w:rPr>
          <w:sz w:val="28"/>
          <w:szCs w:val="28"/>
        </w:rPr>
        <w:t xml:space="preserve"> и его защите. </w:t>
      </w:r>
    </w:p>
    <w:p w:rsidR="00E34CF9" w:rsidRPr="000000A2" w:rsidRDefault="00E34CF9" w:rsidP="000000A2">
      <w:pPr>
        <w:autoSpaceDE/>
        <w:ind w:firstLine="720"/>
        <w:jc w:val="both"/>
        <w:rPr>
          <w:sz w:val="28"/>
          <w:szCs w:val="28"/>
        </w:rPr>
      </w:pPr>
      <w:r w:rsidRPr="000000A2">
        <w:rPr>
          <w:sz w:val="28"/>
          <w:szCs w:val="28"/>
        </w:rPr>
        <w:t xml:space="preserve">Положительная оценка по результатам защиты отчёта 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подготовке</w:t>
      </w:r>
      <w:r w:rsidR="0075410E" w:rsidRPr="000000A2">
        <w:rPr>
          <w:sz w:val="28"/>
          <w:szCs w:val="28"/>
        </w:rPr>
        <w:t xml:space="preserve"> </w:t>
      </w:r>
      <w:r w:rsidRPr="000000A2">
        <w:rPr>
          <w:sz w:val="28"/>
          <w:szCs w:val="28"/>
        </w:rPr>
        <w:t>вносится в ведомость и зачетную книжку студента.</w:t>
      </w:r>
    </w:p>
    <w:p w:rsidR="00594B09" w:rsidRDefault="00E34CF9" w:rsidP="000000A2">
      <w:pPr>
        <w:pStyle w:val="210"/>
        <w:spacing w:after="0" w:line="240" w:lineRule="auto"/>
        <w:ind w:firstLine="720"/>
        <w:jc w:val="both"/>
        <w:rPr>
          <w:sz w:val="28"/>
          <w:szCs w:val="28"/>
        </w:rPr>
      </w:pPr>
      <w:r w:rsidRPr="000000A2">
        <w:rPr>
          <w:sz w:val="28"/>
          <w:szCs w:val="28"/>
        </w:rPr>
        <w:t xml:space="preserve">Студенты, по уважительной или неуважительной причине не выполнившие программу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подготовки</w:t>
      </w:r>
      <w:r w:rsidRPr="000000A2">
        <w:rPr>
          <w:sz w:val="28"/>
          <w:szCs w:val="28"/>
        </w:rPr>
        <w:t xml:space="preserve">, не защитившие отчеты 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подготовке</w:t>
      </w:r>
      <w:r w:rsidRPr="000000A2">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0" w:name="__RefHeading__44_1271420616"/>
      <w:bookmarkEnd w:id="0"/>
    </w:p>
    <w:p w:rsidR="00594B09" w:rsidRDefault="00594B09" w:rsidP="000000A2">
      <w:pPr>
        <w:pStyle w:val="210"/>
        <w:spacing w:after="0" w:line="240" w:lineRule="auto"/>
        <w:ind w:firstLine="720"/>
        <w:jc w:val="both"/>
        <w:rPr>
          <w:sz w:val="28"/>
          <w:szCs w:val="28"/>
        </w:rPr>
      </w:pPr>
    </w:p>
    <w:p w:rsidR="00E17090" w:rsidRPr="00594B09" w:rsidRDefault="00594B09" w:rsidP="00594B09">
      <w:pPr>
        <w:pStyle w:val="210"/>
        <w:spacing w:after="0" w:line="240" w:lineRule="auto"/>
        <w:ind w:firstLine="720"/>
        <w:jc w:val="center"/>
        <w:rPr>
          <w:b/>
          <w:sz w:val="32"/>
          <w:szCs w:val="32"/>
        </w:rPr>
      </w:pPr>
      <w:r w:rsidRPr="00594B09">
        <w:rPr>
          <w:b/>
          <w:sz w:val="32"/>
          <w:szCs w:val="32"/>
        </w:rPr>
        <w:t>6. Требования к оформлению отчета</w:t>
      </w:r>
    </w:p>
    <w:p w:rsidR="00E17090" w:rsidRDefault="00E17090" w:rsidP="005A0E37">
      <w:pPr>
        <w:pStyle w:val="210"/>
        <w:spacing w:after="0" w:line="200" w:lineRule="atLeast"/>
        <w:ind w:right="-330" w:firstLine="540"/>
        <w:jc w:val="both"/>
        <w:rPr>
          <w:sz w:val="28"/>
          <w:szCs w:val="28"/>
        </w:rPr>
      </w:pPr>
    </w:p>
    <w:p w:rsidR="000000A2" w:rsidRPr="007F5256" w:rsidRDefault="000000A2" w:rsidP="000000A2">
      <w:pPr>
        <w:numPr>
          <w:ilvl w:val="0"/>
          <w:numId w:val="1"/>
        </w:numPr>
        <w:ind w:left="0" w:firstLine="709"/>
        <w:jc w:val="both"/>
        <w:rPr>
          <w:sz w:val="28"/>
          <w:szCs w:val="28"/>
        </w:rPr>
      </w:pPr>
      <w:r w:rsidRPr="007F5256">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F5256">
        <w:rPr>
          <w:sz w:val="28"/>
          <w:szCs w:val="28"/>
          <w:lang w:val="en-US"/>
        </w:rPr>
        <w:t>doc</w:t>
      </w:r>
      <w:r w:rsidRPr="007F5256">
        <w:rPr>
          <w:sz w:val="28"/>
          <w:szCs w:val="28"/>
        </w:rPr>
        <w:t xml:space="preserve"> в виде одного файла (начиная с титульного листа и заканчивая последней страницей). </w:t>
      </w:r>
    </w:p>
    <w:p w:rsidR="000000A2" w:rsidRPr="007F5256" w:rsidRDefault="000000A2" w:rsidP="000000A2">
      <w:pPr>
        <w:numPr>
          <w:ilvl w:val="0"/>
          <w:numId w:val="1"/>
        </w:numPr>
        <w:ind w:left="0" w:firstLine="709"/>
        <w:jc w:val="both"/>
        <w:rPr>
          <w:sz w:val="28"/>
          <w:szCs w:val="28"/>
        </w:rPr>
      </w:pPr>
      <w:r w:rsidRPr="007F5256">
        <w:rPr>
          <w:sz w:val="28"/>
          <w:szCs w:val="28"/>
        </w:rPr>
        <w:lastRenderedPageBreak/>
        <w:t>Формат страницы – А</w:t>
      </w:r>
      <w:proofErr w:type="gramStart"/>
      <w:r w:rsidRPr="007F5256">
        <w:rPr>
          <w:sz w:val="28"/>
          <w:szCs w:val="28"/>
        </w:rPr>
        <w:t>4</w:t>
      </w:r>
      <w:proofErr w:type="gramEnd"/>
      <w:r w:rsidRPr="007F5256">
        <w:rPr>
          <w:sz w:val="28"/>
          <w:szCs w:val="28"/>
        </w:rPr>
        <w:t>.</w:t>
      </w:r>
    </w:p>
    <w:p w:rsidR="000000A2" w:rsidRPr="007F5256" w:rsidRDefault="000000A2" w:rsidP="000000A2">
      <w:pPr>
        <w:numPr>
          <w:ilvl w:val="0"/>
          <w:numId w:val="1"/>
        </w:numPr>
        <w:ind w:left="0" w:firstLine="709"/>
        <w:jc w:val="both"/>
        <w:rPr>
          <w:sz w:val="28"/>
          <w:szCs w:val="28"/>
        </w:rPr>
      </w:pPr>
      <w:r w:rsidRPr="007F5256">
        <w:rPr>
          <w:sz w:val="28"/>
          <w:szCs w:val="28"/>
        </w:rPr>
        <w:t xml:space="preserve">Текст письменной работы следует набирать, соблюдая следующие размеры полей: </w:t>
      </w:r>
      <w:proofErr w:type="gramStart"/>
      <w:r w:rsidRPr="007F5256">
        <w:rPr>
          <w:sz w:val="28"/>
          <w:szCs w:val="28"/>
        </w:rPr>
        <w:t>правое</w:t>
      </w:r>
      <w:proofErr w:type="gramEnd"/>
      <w:r w:rsidRPr="007F5256">
        <w:rPr>
          <w:sz w:val="28"/>
          <w:szCs w:val="28"/>
        </w:rPr>
        <w:t xml:space="preserve"> – 10 мм, верхнее и нижнее – 20 мм, левое – 30 мм. </w:t>
      </w:r>
    </w:p>
    <w:p w:rsidR="000000A2" w:rsidRPr="007F5256" w:rsidRDefault="000000A2" w:rsidP="000000A2">
      <w:pPr>
        <w:numPr>
          <w:ilvl w:val="0"/>
          <w:numId w:val="1"/>
        </w:numPr>
        <w:ind w:left="0" w:firstLine="709"/>
        <w:jc w:val="both"/>
        <w:rPr>
          <w:sz w:val="28"/>
          <w:szCs w:val="28"/>
        </w:rPr>
      </w:pPr>
      <w:r w:rsidRPr="007F5256">
        <w:rPr>
          <w:sz w:val="28"/>
          <w:szCs w:val="28"/>
        </w:rPr>
        <w:t xml:space="preserve">Тип шрифта: </w:t>
      </w:r>
      <w:proofErr w:type="spellStart"/>
      <w:r w:rsidRPr="007F5256">
        <w:rPr>
          <w:sz w:val="28"/>
          <w:szCs w:val="28"/>
        </w:rPr>
        <w:t>Times</w:t>
      </w:r>
      <w:proofErr w:type="spellEnd"/>
      <w:r w:rsidRPr="007F5256">
        <w:rPr>
          <w:sz w:val="28"/>
          <w:szCs w:val="28"/>
        </w:rPr>
        <w:t xml:space="preserve"> </w:t>
      </w:r>
      <w:proofErr w:type="spellStart"/>
      <w:r w:rsidRPr="007F5256">
        <w:rPr>
          <w:sz w:val="28"/>
          <w:szCs w:val="28"/>
        </w:rPr>
        <w:t>New</w:t>
      </w:r>
      <w:proofErr w:type="spellEnd"/>
      <w:r w:rsidRPr="007F5256">
        <w:rPr>
          <w:sz w:val="28"/>
          <w:szCs w:val="28"/>
        </w:rPr>
        <w:t xml:space="preserve"> </w:t>
      </w:r>
      <w:proofErr w:type="spellStart"/>
      <w:r w:rsidRPr="007F5256">
        <w:rPr>
          <w:sz w:val="28"/>
          <w:szCs w:val="28"/>
        </w:rPr>
        <w:t>Roman</w:t>
      </w:r>
      <w:proofErr w:type="spellEnd"/>
      <w:r w:rsidRPr="007F5256">
        <w:rPr>
          <w:sz w:val="28"/>
          <w:szCs w:val="28"/>
        </w:rPr>
        <w:t xml:space="preserve">, размер: 14 </w:t>
      </w:r>
      <w:proofErr w:type="spellStart"/>
      <w:r w:rsidRPr="007F5256">
        <w:rPr>
          <w:sz w:val="28"/>
          <w:szCs w:val="28"/>
        </w:rPr>
        <w:t>pt</w:t>
      </w:r>
      <w:proofErr w:type="spellEnd"/>
      <w:r w:rsidRPr="007F5256">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7F5256">
        <w:rPr>
          <w:sz w:val="28"/>
          <w:szCs w:val="28"/>
        </w:rPr>
        <w:t>pt</w:t>
      </w:r>
      <w:proofErr w:type="spellEnd"/>
      <w:r w:rsidRPr="007F5256">
        <w:rPr>
          <w:sz w:val="28"/>
          <w:szCs w:val="28"/>
        </w:rPr>
        <w:t xml:space="preserve">). </w:t>
      </w:r>
    </w:p>
    <w:p w:rsidR="000000A2" w:rsidRPr="007F5256" w:rsidRDefault="000000A2" w:rsidP="000000A2">
      <w:pPr>
        <w:numPr>
          <w:ilvl w:val="0"/>
          <w:numId w:val="1"/>
        </w:numPr>
        <w:ind w:left="0" w:firstLine="709"/>
        <w:jc w:val="both"/>
        <w:rPr>
          <w:sz w:val="28"/>
          <w:szCs w:val="28"/>
        </w:rPr>
      </w:pPr>
      <w:r w:rsidRPr="007F5256">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000A2" w:rsidRPr="007F5256" w:rsidRDefault="000000A2" w:rsidP="000000A2">
      <w:pPr>
        <w:numPr>
          <w:ilvl w:val="0"/>
          <w:numId w:val="1"/>
        </w:numPr>
        <w:ind w:left="0" w:firstLine="709"/>
        <w:jc w:val="both"/>
        <w:rPr>
          <w:sz w:val="28"/>
          <w:szCs w:val="28"/>
        </w:rPr>
      </w:pPr>
      <w:r w:rsidRPr="007F5256">
        <w:rPr>
          <w:sz w:val="28"/>
          <w:szCs w:val="28"/>
        </w:rPr>
        <w:t>Полужирный шрифт, курсив и подчеркнутый шрифт не применяются.</w:t>
      </w:r>
    </w:p>
    <w:p w:rsidR="000000A2" w:rsidRPr="007F5256" w:rsidRDefault="000000A2" w:rsidP="000000A2">
      <w:pPr>
        <w:numPr>
          <w:ilvl w:val="0"/>
          <w:numId w:val="1"/>
        </w:numPr>
        <w:ind w:left="0" w:firstLine="709"/>
        <w:jc w:val="both"/>
        <w:rPr>
          <w:sz w:val="28"/>
          <w:szCs w:val="28"/>
        </w:rPr>
      </w:pPr>
      <w:r w:rsidRPr="007F5256">
        <w:rPr>
          <w:sz w:val="28"/>
          <w:szCs w:val="28"/>
        </w:rPr>
        <w:t>Выравнивание текста - по ширине. Выравнивание таблиц и рисунков – по центру.</w:t>
      </w:r>
    </w:p>
    <w:p w:rsidR="000000A2" w:rsidRPr="007F5256" w:rsidRDefault="000000A2" w:rsidP="000000A2">
      <w:pPr>
        <w:numPr>
          <w:ilvl w:val="0"/>
          <w:numId w:val="1"/>
        </w:numPr>
        <w:ind w:left="0" w:firstLine="709"/>
        <w:jc w:val="both"/>
        <w:rPr>
          <w:sz w:val="28"/>
          <w:szCs w:val="28"/>
        </w:rPr>
      </w:pPr>
      <w:r w:rsidRPr="007F5256">
        <w:rPr>
          <w:sz w:val="28"/>
          <w:szCs w:val="28"/>
        </w:rPr>
        <w:t>Расстановка переносов - автоматическая.</w:t>
      </w:r>
    </w:p>
    <w:p w:rsidR="000000A2" w:rsidRPr="007F5256" w:rsidRDefault="000000A2" w:rsidP="000000A2">
      <w:pPr>
        <w:numPr>
          <w:ilvl w:val="0"/>
          <w:numId w:val="1"/>
        </w:numPr>
        <w:ind w:left="0" w:firstLine="709"/>
        <w:jc w:val="both"/>
        <w:rPr>
          <w:sz w:val="28"/>
          <w:szCs w:val="28"/>
        </w:rPr>
      </w:pPr>
      <w:r w:rsidRPr="007F5256">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7F5256">
        <w:rPr>
          <w:sz w:val="28"/>
          <w:szCs w:val="28"/>
        </w:rPr>
        <w:t>ст вкл</w:t>
      </w:r>
      <w:proofErr w:type="gramEnd"/>
      <w:r w:rsidRPr="007F5256">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000A2" w:rsidRPr="007F5256" w:rsidRDefault="000000A2" w:rsidP="000000A2">
      <w:pPr>
        <w:numPr>
          <w:ilvl w:val="0"/>
          <w:numId w:val="1"/>
        </w:numPr>
        <w:ind w:left="0" w:firstLine="709"/>
        <w:jc w:val="both"/>
        <w:rPr>
          <w:sz w:val="28"/>
          <w:szCs w:val="28"/>
        </w:rPr>
      </w:pPr>
      <w:r w:rsidRPr="007F5256">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000A2" w:rsidRPr="007F5256" w:rsidRDefault="000000A2" w:rsidP="000000A2">
      <w:pPr>
        <w:numPr>
          <w:ilvl w:val="0"/>
          <w:numId w:val="1"/>
        </w:numPr>
        <w:ind w:left="0" w:firstLine="709"/>
        <w:jc w:val="both"/>
        <w:rPr>
          <w:sz w:val="28"/>
          <w:szCs w:val="28"/>
        </w:rPr>
      </w:pPr>
      <w:r w:rsidRPr="007F5256">
        <w:rPr>
          <w:sz w:val="28"/>
          <w:szCs w:val="28"/>
        </w:rPr>
        <w:t xml:space="preserve">Наименования разделов и подразделов (заголовки) начинаются с </w:t>
      </w:r>
      <w:hyperlink r:id="rId9" w:history="1">
        <w:proofErr w:type="gramStart"/>
        <w:r w:rsidRPr="007071C4">
          <w:rPr>
            <w:rStyle w:val="affa"/>
            <w:color w:val="auto"/>
            <w:sz w:val="28"/>
            <w:szCs w:val="28"/>
          </w:rPr>
          <w:t>заглавной</w:t>
        </w:r>
        <w:proofErr w:type="gramEnd"/>
        <w:r w:rsidRPr="007071C4">
          <w:rPr>
            <w:rStyle w:val="affa"/>
            <w:color w:val="auto"/>
            <w:sz w:val="28"/>
            <w:szCs w:val="28"/>
          </w:rPr>
          <w:t xml:space="preserve"> букв</w:t>
        </w:r>
      </w:hyperlink>
      <w:r w:rsidRPr="007F5256">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7F5256">
        <w:rPr>
          <w:sz w:val="28"/>
          <w:szCs w:val="28"/>
        </w:rPr>
        <w:t>кст сл</w:t>
      </w:r>
      <w:proofErr w:type="gramEnd"/>
      <w:r w:rsidRPr="007F5256">
        <w:rPr>
          <w:sz w:val="28"/>
          <w:szCs w:val="28"/>
        </w:rPr>
        <w:t>едует через интервал после заголовка.</w:t>
      </w:r>
    </w:p>
    <w:p w:rsidR="000000A2" w:rsidRPr="007F5256" w:rsidRDefault="000000A2" w:rsidP="000000A2">
      <w:pPr>
        <w:pStyle w:val="formattext"/>
        <w:numPr>
          <w:ilvl w:val="0"/>
          <w:numId w:val="1"/>
        </w:numPr>
        <w:spacing w:before="0" w:beforeAutospacing="0" w:after="0" w:afterAutospacing="0"/>
        <w:ind w:left="0" w:firstLine="709"/>
        <w:jc w:val="both"/>
        <w:rPr>
          <w:sz w:val="28"/>
          <w:szCs w:val="28"/>
        </w:rPr>
      </w:pPr>
      <w:r w:rsidRPr="007F525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000A2" w:rsidRPr="007F5256" w:rsidRDefault="000000A2" w:rsidP="000000A2">
      <w:pPr>
        <w:pStyle w:val="formattext"/>
        <w:numPr>
          <w:ilvl w:val="0"/>
          <w:numId w:val="1"/>
        </w:numPr>
        <w:spacing w:before="0" w:beforeAutospacing="0" w:after="0" w:afterAutospacing="0"/>
        <w:ind w:left="0" w:firstLine="709"/>
        <w:jc w:val="both"/>
        <w:rPr>
          <w:sz w:val="28"/>
          <w:szCs w:val="28"/>
        </w:rPr>
      </w:pPr>
      <w:r w:rsidRPr="007F525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000A2" w:rsidRPr="007F5256" w:rsidRDefault="000000A2" w:rsidP="000000A2">
      <w:pPr>
        <w:pStyle w:val="formattext"/>
        <w:numPr>
          <w:ilvl w:val="0"/>
          <w:numId w:val="1"/>
        </w:numPr>
        <w:spacing w:before="0" w:beforeAutospacing="0" w:after="0" w:afterAutospacing="0"/>
        <w:ind w:left="0" w:firstLine="709"/>
        <w:jc w:val="both"/>
        <w:rPr>
          <w:sz w:val="28"/>
          <w:szCs w:val="28"/>
        </w:rPr>
      </w:pPr>
      <w:r w:rsidRPr="007F5256">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000A2" w:rsidRPr="00712EC1" w:rsidRDefault="000000A2" w:rsidP="000000A2">
      <w:pPr>
        <w:pStyle w:val="formattext"/>
        <w:numPr>
          <w:ilvl w:val="0"/>
          <w:numId w:val="1"/>
        </w:numPr>
        <w:spacing w:before="0" w:beforeAutospacing="0" w:after="0" w:afterAutospacing="0"/>
        <w:ind w:left="0" w:firstLine="0"/>
        <w:jc w:val="center"/>
        <w:rPr>
          <w:sz w:val="28"/>
          <w:szCs w:val="28"/>
        </w:rPr>
      </w:pPr>
      <w:r w:rsidRPr="00712EC1">
        <w:rPr>
          <w:bCs/>
          <w:sz w:val="28"/>
          <w:szCs w:val="28"/>
        </w:rPr>
        <w:t>Типы и основные размеры</w:t>
      </w:r>
    </w:p>
    <w:p w:rsidR="000000A2" w:rsidRPr="00712EC1" w:rsidRDefault="000000A2" w:rsidP="000000A2">
      <w:pPr>
        <w:numPr>
          <w:ilvl w:val="0"/>
          <w:numId w:val="1"/>
        </w:numPr>
        <w:ind w:left="0" w:firstLine="720"/>
        <w:jc w:val="both"/>
        <w:rPr>
          <w:sz w:val="28"/>
          <w:szCs w:val="28"/>
        </w:rPr>
      </w:pPr>
      <w:r w:rsidRPr="00712EC1">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w:t>
      </w:r>
      <w:r w:rsidRPr="00712EC1">
        <w:rPr>
          <w:sz w:val="28"/>
          <w:szCs w:val="28"/>
        </w:rPr>
        <w:lastRenderedPageBreak/>
        <w:t>ставится скобка, а запись производится с абзацного отступа, например:</w:t>
      </w:r>
    </w:p>
    <w:p w:rsidR="000000A2" w:rsidRDefault="000000A2" w:rsidP="000000A2">
      <w:pPr>
        <w:ind w:left="720"/>
        <w:jc w:val="both"/>
        <w:rPr>
          <w:sz w:val="28"/>
          <w:szCs w:val="28"/>
        </w:rPr>
      </w:pPr>
      <w:r>
        <w:rPr>
          <w:sz w:val="28"/>
          <w:szCs w:val="28"/>
        </w:rPr>
        <w:t>1) текст</w:t>
      </w:r>
    </w:p>
    <w:p w:rsidR="000000A2" w:rsidRDefault="000000A2" w:rsidP="000000A2">
      <w:pPr>
        <w:ind w:left="720"/>
        <w:jc w:val="both"/>
        <w:rPr>
          <w:sz w:val="28"/>
          <w:szCs w:val="28"/>
        </w:rPr>
      </w:pPr>
      <w:r>
        <w:rPr>
          <w:sz w:val="28"/>
          <w:szCs w:val="28"/>
        </w:rPr>
        <w:t>2) текст</w:t>
      </w:r>
    </w:p>
    <w:p w:rsidR="000000A2" w:rsidRDefault="000000A2" w:rsidP="000000A2">
      <w:pPr>
        <w:ind w:left="720"/>
        <w:jc w:val="both"/>
        <w:rPr>
          <w:sz w:val="28"/>
          <w:szCs w:val="28"/>
        </w:rPr>
      </w:pPr>
      <w:r>
        <w:rPr>
          <w:sz w:val="28"/>
          <w:szCs w:val="28"/>
        </w:rPr>
        <w:t xml:space="preserve">     а) текст</w:t>
      </w:r>
    </w:p>
    <w:p w:rsidR="000000A2" w:rsidRDefault="000000A2" w:rsidP="000000A2">
      <w:pPr>
        <w:ind w:left="720"/>
        <w:jc w:val="both"/>
        <w:rPr>
          <w:sz w:val="28"/>
          <w:szCs w:val="28"/>
        </w:rPr>
      </w:pPr>
      <w:r>
        <w:rPr>
          <w:sz w:val="28"/>
          <w:szCs w:val="28"/>
        </w:rPr>
        <w:t xml:space="preserve">     б) текст</w:t>
      </w:r>
    </w:p>
    <w:p w:rsidR="000000A2" w:rsidRPr="00712EC1" w:rsidRDefault="000000A2" w:rsidP="000000A2">
      <w:pPr>
        <w:ind w:left="720"/>
        <w:jc w:val="both"/>
        <w:rPr>
          <w:sz w:val="28"/>
          <w:szCs w:val="28"/>
        </w:rPr>
      </w:pPr>
      <w:r>
        <w:rPr>
          <w:sz w:val="28"/>
          <w:szCs w:val="28"/>
        </w:rPr>
        <w:t>3</w:t>
      </w:r>
      <w:r w:rsidRPr="00712EC1">
        <w:rPr>
          <w:sz w:val="28"/>
          <w:szCs w:val="28"/>
        </w:rPr>
        <w:t>) текст</w:t>
      </w:r>
    </w:p>
    <w:p w:rsidR="000000A2" w:rsidRPr="00712EC1" w:rsidRDefault="000000A2" w:rsidP="000000A2">
      <w:pPr>
        <w:numPr>
          <w:ilvl w:val="0"/>
          <w:numId w:val="1"/>
        </w:numPr>
        <w:ind w:left="0" w:firstLine="720"/>
        <w:rPr>
          <w:sz w:val="28"/>
          <w:szCs w:val="28"/>
        </w:rPr>
      </w:pPr>
      <w:r w:rsidRPr="00712EC1">
        <w:rPr>
          <w:sz w:val="28"/>
          <w:szCs w:val="28"/>
        </w:rPr>
        <w:t>Каждый пункт, подпункт и перечисление записывают с абзацного отступа.</w:t>
      </w:r>
    </w:p>
    <w:p w:rsidR="000000A2" w:rsidRPr="00712EC1" w:rsidRDefault="000000A2" w:rsidP="000000A2">
      <w:pPr>
        <w:numPr>
          <w:ilvl w:val="0"/>
          <w:numId w:val="1"/>
        </w:numPr>
        <w:autoSpaceDN w:val="0"/>
        <w:adjustRightInd w:val="0"/>
        <w:ind w:left="0" w:firstLine="720"/>
        <w:rPr>
          <w:rFonts w:eastAsia="Calibri"/>
          <w:sz w:val="28"/>
          <w:szCs w:val="28"/>
          <w:lang w:eastAsia="en-US"/>
        </w:rPr>
      </w:pPr>
      <w:r w:rsidRPr="00712EC1">
        <w:rPr>
          <w:rFonts w:eastAsia="Calibri"/>
          <w:sz w:val="28"/>
          <w:szCs w:val="28"/>
          <w:lang w:eastAsia="en-US"/>
        </w:rPr>
        <w:t>В тексте документа не допускается:</w:t>
      </w:r>
    </w:p>
    <w:p w:rsidR="000000A2" w:rsidRPr="00712EC1" w:rsidRDefault="000000A2" w:rsidP="000000A2">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обороты разговорной речи, техницизмы, профессионализмы;</w:t>
      </w:r>
    </w:p>
    <w:p w:rsidR="000000A2" w:rsidRPr="00712EC1" w:rsidRDefault="000000A2" w:rsidP="000000A2">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000A2" w:rsidRPr="00712EC1" w:rsidRDefault="000000A2" w:rsidP="000000A2">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произвольные словообразования;</w:t>
      </w:r>
    </w:p>
    <w:p w:rsidR="000000A2" w:rsidRPr="00712EC1" w:rsidRDefault="000000A2" w:rsidP="000000A2">
      <w:pPr>
        <w:numPr>
          <w:ilvl w:val="0"/>
          <w:numId w:val="1"/>
        </w:numPr>
        <w:autoSpaceDN w:val="0"/>
        <w:adjustRightInd w:val="0"/>
        <w:ind w:left="0" w:firstLine="720"/>
        <w:jc w:val="both"/>
        <w:rPr>
          <w:rFonts w:eastAsia="Calibri"/>
          <w:sz w:val="28"/>
          <w:szCs w:val="28"/>
          <w:lang w:eastAsia="en-US"/>
        </w:rPr>
      </w:pPr>
      <w:proofErr w:type="gramStart"/>
      <w:r w:rsidRPr="00712EC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0000A2" w:rsidRPr="00712EC1" w:rsidRDefault="000000A2" w:rsidP="000000A2">
      <w:pPr>
        <w:numPr>
          <w:ilvl w:val="0"/>
          <w:numId w:val="1"/>
        </w:numPr>
        <w:autoSpaceDN w:val="0"/>
        <w:adjustRightInd w:val="0"/>
        <w:ind w:left="0" w:firstLine="720"/>
        <w:jc w:val="both"/>
        <w:rPr>
          <w:sz w:val="28"/>
          <w:szCs w:val="28"/>
        </w:rPr>
      </w:pPr>
      <w:r w:rsidRPr="00712EC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000A2" w:rsidRDefault="000000A2" w:rsidP="000000A2">
      <w:pPr>
        <w:numPr>
          <w:ilvl w:val="0"/>
          <w:numId w:val="1"/>
        </w:numPr>
        <w:ind w:left="0" w:firstLine="720"/>
        <w:jc w:val="both"/>
        <w:rPr>
          <w:sz w:val="28"/>
          <w:szCs w:val="28"/>
        </w:rPr>
      </w:pPr>
      <w:r w:rsidRPr="00712EC1">
        <w:rPr>
          <w:sz w:val="28"/>
          <w:szCs w:val="28"/>
        </w:rPr>
        <w:t>В тексте документа, за исключением формул, таб</w:t>
      </w:r>
      <w:r>
        <w:rPr>
          <w:sz w:val="28"/>
          <w:szCs w:val="28"/>
        </w:rPr>
        <w:t>лиц и рисунков, не допускается:</w:t>
      </w:r>
    </w:p>
    <w:p w:rsidR="000000A2" w:rsidRPr="00712EC1" w:rsidRDefault="000000A2" w:rsidP="000000A2">
      <w:pPr>
        <w:numPr>
          <w:ilvl w:val="0"/>
          <w:numId w:val="1"/>
        </w:numPr>
        <w:ind w:left="0" w:firstLine="720"/>
        <w:jc w:val="both"/>
        <w:rPr>
          <w:sz w:val="28"/>
          <w:szCs w:val="28"/>
        </w:rPr>
      </w:pPr>
      <w:r w:rsidRPr="00712EC1">
        <w:rPr>
          <w:sz w:val="28"/>
          <w:szCs w:val="28"/>
        </w:rPr>
        <w:t>- применять математический знак минус</w:t>
      </w:r>
      <w:proofErr w:type="gramStart"/>
      <w:r w:rsidRPr="00712EC1">
        <w:rPr>
          <w:sz w:val="28"/>
          <w:szCs w:val="28"/>
        </w:rPr>
        <w:t xml:space="preserve"> (-) </w:t>
      </w:r>
      <w:proofErr w:type="gramEnd"/>
      <w:r w:rsidRPr="00712EC1">
        <w:rPr>
          <w:sz w:val="28"/>
          <w:szCs w:val="28"/>
        </w:rPr>
        <w:t>перед отрицательными значениями величин (следует писать слово «минус»);</w:t>
      </w:r>
    </w:p>
    <w:p w:rsidR="000000A2" w:rsidRPr="00712EC1" w:rsidRDefault="000000A2" w:rsidP="000000A2">
      <w:pPr>
        <w:numPr>
          <w:ilvl w:val="0"/>
          <w:numId w:val="1"/>
        </w:numPr>
        <w:ind w:left="0" w:firstLine="720"/>
        <w:jc w:val="both"/>
        <w:rPr>
          <w:sz w:val="28"/>
          <w:szCs w:val="28"/>
        </w:rPr>
      </w:pPr>
      <w:r w:rsidRPr="00712EC1">
        <w:rPr>
          <w:sz w:val="28"/>
          <w:szCs w:val="28"/>
        </w:rPr>
        <w:t xml:space="preserve">- применять без числовых значений математические знаки, например &gt; (больше), &lt; (меньше), = (равно), </w:t>
      </w:r>
      <w:r w:rsidR="00D150E9" w:rsidRPr="00D150E9">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10.5pt;height:12pt"/>
        </w:pict>
      </w:r>
      <w:r w:rsidRPr="00712EC1">
        <w:rPr>
          <w:sz w:val="28"/>
          <w:szCs w:val="28"/>
        </w:rPr>
        <w:t xml:space="preserve">(больше или равно), </w:t>
      </w:r>
      <w:r w:rsidR="00D150E9" w:rsidRPr="00D150E9">
        <w:rPr>
          <w:sz w:val="28"/>
          <w:szCs w:val="28"/>
        </w:rPr>
        <w:pict>
          <v:shape id="_x0000_i1027" type="#_x0000_t75" alt="ГОСТ 2.105-95 Единая система конструкторской документации (ЕСКД). Общие требования к текстовым документам (с Изменением N 1)" style="width:10.5pt;height:12pt"/>
        </w:pict>
      </w:r>
      <w:r w:rsidRPr="00712EC1">
        <w:rPr>
          <w:sz w:val="28"/>
          <w:szCs w:val="28"/>
        </w:rPr>
        <w:t>(меньше или равно), (не равно), а также знаки N (номер), % (процент).</w:t>
      </w:r>
    </w:p>
    <w:p w:rsidR="000000A2" w:rsidRPr="00712EC1" w:rsidRDefault="000000A2" w:rsidP="000000A2">
      <w:pPr>
        <w:numPr>
          <w:ilvl w:val="0"/>
          <w:numId w:val="1"/>
        </w:numPr>
        <w:ind w:left="0" w:firstLine="720"/>
        <w:jc w:val="both"/>
        <w:rPr>
          <w:sz w:val="28"/>
          <w:szCs w:val="28"/>
        </w:rPr>
      </w:pPr>
    </w:p>
    <w:p w:rsidR="000000A2" w:rsidRPr="00712EC1" w:rsidRDefault="000000A2" w:rsidP="000000A2">
      <w:pPr>
        <w:numPr>
          <w:ilvl w:val="0"/>
          <w:numId w:val="1"/>
        </w:numPr>
        <w:ind w:left="0" w:firstLine="0"/>
        <w:jc w:val="center"/>
        <w:rPr>
          <w:sz w:val="28"/>
          <w:szCs w:val="28"/>
        </w:rPr>
      </w:pPr>
      <w:r w:rsidRPr="00712EC1">
        <w:rPr>
          <w:sz w:val="28"/>
          <w:szCs w:val="28"/>
        </w:rPr>
        <w:t>Правила оформления ссылок</w:t>
      </w:r>
    </w:p>
    <w:p w:rsidR="000000A2" w:rsidRPr="00712EC1" w:rsidRDefault="000000A2" w:rsidP="000000A2">
      <w:pPr>
        <w:numPr>
          <w:ilvl w:val="0"/>
          <w:numId w:val="1"/>
        </w:numPr>
        <w:ind w:left="0" w:firstLine="720"/>
        <w:jc w:val="both"/>
        <w:rPr>
          <w:sz w:val="28"/>
          <w:szCs w:val="28"/>
        </w:rPr>
      </w:pPr>
      <w:r w:rsidRPr="00712EC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000A2" w:rsidRPr="00712EC1" w:rsidRDefault="000000A2" w:rsidP="000000A2">
      <w:pPr>
        <w:numPr>
          <w:ilvl w:val="0"/>
          <w:numId w:val="1"/>
        </w:numPr>
        <w:ind w:left="0" w:firstLine="720"/>
        <w:jc w:val="both"/>
        <w:rPr>
          <w:sz w:val="28"/>
          <w:szCs w:val="28"/>
        </w:rPr>
      </w:pPr>
      <w:r w:rsidRPr="00712EC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000A2" w:rsidRPr="00712EC1" w:rsidRDefault="000000A2" w:rsidP="000000A2">
      <w:pPr>
        <w:numPr>
          <w:ilvl w:val="0"/>
          <w:numId w:val="1"/>
        </w:numPr>
        <w:ind w:left="0" w:firstLine="720"/>
        <w:jc w:val="both"/>
        <w:rPr>
          <w:sz w:val="28"/>
          <w:szCs w:val="28"/>
        </w:rPr>
      </w:pPr>
      <w:r w:rsidRPr="00712EC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0000A2" w:rsidRPr="00712EC1" w:rsidRDefault="000000A2" w:rsidP="000000A2">
      <w:pPr>
        <w:numPr>
          <w:ilvl w:val="0"/>
          <w:numId w:val="1"/>
        </w:numPr>
        <w:ind w:left="0" w:firstLine="720"/>
        <w:jc w:val="both"/>
        <w:rPr>
          <w:sz w:val="28"/>
          <w:szCs w:val="28"/>
        </w:rPr>
      </w:pPr>
      <w:r w:rsidRPr="00712EC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000A2" w:rsidRPr="00712EC1" w:rsidRDefault="000000A2" w:rsidP="000000A2">
      <w:pPr>
        <w:numPr>
          <w:ilvl w:val="0"/>
          <w:numId w:val="1"/>
        </w:numPr>
        <w:ind w:left="0" w:firstLine="720"/>
        <w:jc w:val="both"/>
        <w:rPr>
          <w:sz w:val="28"/>
          <w:szCs w:val="28"/>
        </w:rPr>
      </w:pPr>
      <w:r w:rsidRPr="00712EC1">
        <w:rPr>
          <w:iCs/>
          <w:sz w:val="28"/>
          <w:szCs w:val="28"/>
        </w:rPr>
        <w:t xml:space="preserve">Известно [4, с. 35], что для многих людей опорными и наиболее значимыми в плане восприятия и хранения информации являются </w:t>
      </w:r>
      <w:r w:rsidRPr="00712EC1">
        <w:rPr>
          <w:iCs/>
          <w:sz w:val="28"/>
          <w:szCs w:val="28"/>
        </w:rPr>
        <w:lastRenderedPageBreak/>
        <w:t>визуальные образы</w:t>
      </w:r>
      <w:r w:rsidRPr="00712EC1">
        <w:rPr>
          <w:sz w:val="28"/>
          <w:szCs w:val="28"/>
        </w:rPr>
        <w:t>.</w:t>
      </w:r>
    </w:p>
    <w:p w:rsidR="000000A2" w:rsidRPr="00712EC1" w:rsidRDefault="000000A2" w:rsidP="000000A2">
      <w:pPr>
        <w:numPr>
          <w:ilvl w:val="0"/>
          <w:numId w:val="1"/>
        </w:numPr>
        <w:ind w:left="0" w:firstLine="720"/>
        <w:jc w:val="both"/>
        <w:rPr>
          <w:sz w:val="28"/>
          <w:szCs w:val="28"/>
        </w:rPr>
      </w:pPr>
      <w:r w:rsidRPr="00712EC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712EC1">
        <w:rPr>
          <w:sz w:val="28"/>
          <w:szCs w:val="28"/>
        </w:rPr>
        <w:t>Котлер</w:t>
      </w:r>
      <w:proofErr w:type="spellEnd"/>
      <w:r w:rsidRPr="00712EC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000A2" w:rsidRPr="00712EC1" w:rsidRDefault="000000A2" w:rsidP="000000A2">
      <w:pPr>
        <w:numPr>
          <w:ilvl w:val="0"/>
          <w:numId w:val="1"/>
        </w:numPr>
        <w:ind w:left="0" w:firstLine="720"/>
        <w:jc w:val="both"/>
        <w:rPr>
          <w:sz w:val="28"/>
          <w:szCs w:val="28"/>
        </w:rPr>
      </w:pPr>
    </w:p>
    <w:p w:rsidR="000000A2" w:rsidRPr="00712EC1" w:rsidRDefault="000000A2" w:rsidP="000000A2">
      <w:pPr>
        <w:numPr>
          <w:ilvl w:val="0"/>
          <w:numId w:val="1"/>
        </w:numPr>
        <w:ind w:left="0" w:firstLine="0"/>
        <w:jc w:val="center"/>
        <w:rPr>
          <w:sz w:val="28"/>
          <w:szCs w:val="28"/>
        </w:rPr>
      </w:pPr>
      <w:r w:rsidRPr="00712EC1">
        <w:rPr>
          <w:sz w:val="28"/>
          <w:szCs w:val="28"/>
        </w:rPr>
        <w:t>Правила оформления иллюстраций</w:t>
      </w:r>
    </w:p>
    <w:p w:rsidR="000000A2" w:rsidRPr="00712EC1" w:rsidRDefault="000000A2" w:rsidP="000000A2">
      <w:pPr>
        <w:numPr>
          <w:ilvl w:val="0"/>
          <w:numId w:val="1"/>
        </w:numPr>
        <w:autoSpaceDN w:val="0"/>
        <w:adjustRightInd w:val="0"/>
        <w:ind w:left="0" w:firstLine="720"/>
        <w:jc w:val="both"/>
        <w:rPr>
          <w:sz w:val="28"/>
          <w:szCs w:val="28"/>
        </w:rPr>
      </w:pPr>
      <w:r w:rsidRPr="00712EC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EC1">
        <w:rPr>
          <w:sz w:val="28"/>
          <w:szCs w:val="28"/>
        </w:rPr>
        <w:t xml:space="preserve"> </w:t>
      </w:r>
    </w:p>
    <w:p w:rsidR="000000A2" w:rsidRPr="00712EC1" w:rsidRDefault="000000A2" w:rsidP="000000A2">
      <w:pPr>
        <w:numPr>
          <w:ilvl w:val="0"/>
          <w:numId w:val="1"/>
        </w:numPr>
        <w:autoSpaceDN w:val="0"/>
        <w:adjustRightInd w:val="0"/>
        <w:ind w:left="0" w:firstLine="720"/>
        <w:jc w:val="both"/>
        <w:rPr>
          <w:rFonts w:eastAsia="Calibri"/>
          <w:sz w:val="28"/>
          <w:szCs w:val="28"/>
          <w:lang w:eastAsia="en-US"/>
        </w:rPr>
      </w:pPr>
      <w:r w:rsidRPr="00712EC1">
        <w:rPr>
          <w:sz w:val="28"/>
          <w:szCs w:val="28"/>
        </w:rPr>
        <w:t xml:space="preserve">Независимо от содержания (схемы, графики, диаграммы, фотографии и пр.)  каждая </w:t>
      </w:r>
      <w:r w:rsidRPr="00712EC1">
        <w:rPr>
          <w:rFonts w:eastAsia="Calibri"/>
          <w:sz w:val="28"/>
          <w:szCs w:val="28"/>
          <w:lang w:eastAsia="en-US"/>
        </w:rPr>
        <w:t xml:space="preserve">иллюстрация  </w:t>
      </w:r>
      <w:r w:rsidRPr="00712EC1">
        <w:rPr>
          <w:sz w:val="28"/>
          <w:szCs w:val="28"/>
        </w:rPr>
        <w:t xml:space="preserve">обозначается словом «Рисунок», с указанием номера и заголовка, например:  </w:t>
      </w:r>
    </w:p>
    <w:p w:rsidR="000000A2" w:rsidRDefault="000000A2" w:rsidP="000000A2">
      <w:pPr>
        <w:numPr>
          <w:ilvl w:val="0"/>
          <w:numId w:val="1"/>
        </w:numPr>
        <w:ind w:left="0" w:firstLine="720"/>
        <w:jc w:val="center"/>
        <w:rPr>
          <w:sz w:val="28"/>
          <w:szCs w:val="28"/>
        </w:rPr>
      </w:pPr>
    </w:p>
    <w:p w:rsidR="000000A2" w:rsidRDefault="00A4578B" w:rsidP="000000A2">
      <w:pPr>
        <w:numPr>
          <w:ilvl w:val="0"/>
          <w:numId w:val="1"/>
        </w:numPr>
        <w:ind w:left="0" w:firstLine="720"/>
        <w:jc w:val="center"/>
        <w:rPr>
          <w:sz w:val="28"/>
          <w:szCs w:val="28"/>
        </w:rPr>
      </w:pPr>
      <w:r w:rsidRPr="00D150E9">
        <w:rPr>
          <w:noProof/>
          <w:sz w:val="28"/>
          <w:szCs w:val="28"/>
        </w:rPr>
        <w:pict>
          <v:shape id="Рисунок 5" o:spid="_x0000_i1028" type="#_x0000_t75" style="width:433.5pt;height:168pt;visibility:visible">
            <v:imagedata r:id="rId10" o:title=""/>
          </v:shape>
        </w:pict>
      </w:r>
    </w:p>
    <w:p w:rsidR="000000A2" w:rsidRDefault="000000A2" w:rsidP="000000A2">
      <w:pPr>
        <w:numPr>
          <w:ilvl w:val="0"/>
          <w:numId w:val="1"/>
        </w:numPr>
        <w:ind w:left="0" w:firstLine="0"/>
        <w:jc w:val="center"/>
        <w:rPr>
          <w:sz w:val="28"/>
          <w:szCs w:val="28"/>
        </w:rPr>
      </w:pPr>
      <w:r>
        <w:rPr>
          <w:sz w:val="28"/>
          <w:szCs w:val="28"/>
        </w:rPr>
        <w:t>Рисунок 2 – Структура бухгалтерии</w:t>
      </w:r>
    </w:p>
    <w:p w:rsidR="000000A2" w:rsidRPr="00712EC1" w:rsidRDefault="000000A2" w:rsidP="000000A2">
      <w:pPr>
        <w:numPr>
          <w:ilvl w:val="0"/>
          <w:numId w:val="1"/>
        </w:numPr>
        <w:ind w:left="0" w:firstLine="720"/>
        <w:jc w:val="both"/>
        <w:rPr>
          <w:sz w:val="28"/>
          <w:szCs w:val="28"/>
        </w:rPr>
      </w:pPr>
      <w:r w:rsidRPr="00712EC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000A2" w:rsidRPr="00712EC1" w:rsidRDefault="000000A2" w:rsidP="000000A2">
      <w:pPr>
        <w:numPr>
          <w:ilvl w:val="0"/>
          <w:numId w:val="1"/>
        </w:numPr>
        <w:ind w:left="0" w:firstLine="720"/>
        <w:jc w:val="both"/>
        <w:rPr>
          <w:sz w:val="28"/>
          <w:szCs w:val="28"/>
        </w:rPr>
      </w:pPr>
      <w:r w:rsidRPr="00712EC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12EC1">
        <w:rPr>
          <w:bCs/>
          <w:sz w:val="28"/>
          <w:szCs w:val="28"/>
        </w:rPr>
        <w:t>опускается</w:t>
      </w:r>
      <w:r w:rsidRPr="00712EC1">
        <w:rPr>
          <w:sz w:val="28"/>
          <w:szCs w:val="28"/>
        </w:rPr>
        <w:t xml:space="preserve"> </w:t>
      </w:r>
      <w:r w:rsidRPr="00712EC1">
        <w:rPr>
          <w:bCs/>
          <w:sz w:val="28"/>
          <w:szCs w:val="28"/>
        </w:rPr>
        <w:t>поворот</w:t>
      </w:r>
      <w:r w:rsidRPr="00712EC1">
        <w:rPr>
          <w:sz w:val="28"/>
          <w:szCs w:val="28"/>
        </w:rPr>
        <w:t xml:space="preserve"> </w:t>
      </w:r>
      <w:r w:rsidRPr="00712EC1">
        <w:rPr>
          <w:bCs/>
          <w:sz w:val="28"/>
          <w:szCs w:val="28"/>
        </w:rPr>
        <w:t>рисунка</w:t>
      </w:r>
      <w:r w:rsidRPr="00712EC1">
        <w:rPr>
          <w:sz w:val="28"/>
          <w:szCs w:val="28"/>
        </w:rPr>
        <w:t xml:space="preserve"> на 90° </w:t>
      </w:r>
      <w:r w:rsidRPr="00712EC1">
        <w:rPr>
          <w:bCs/>
          <w:sz w:val="28"/>
          <w:szCs w:val="28"/>
        </w:rPr>
        <w:t>против</w:t>
      </w:r>
      <w:r w:rsidRPr="00712EC1">
        <w:rPr>
          <w:sz w:val="28"/>
          <w:szCs w:val="28"/>
        </w:rPr>
        <w:t xml:space="preserve"> </w:t>
      </w:r>
      <w:r w:rsidRPr="00712EC1">
        <w:rPr>
          <w:bCs/>
          <w:sz w:val="28"/>
          <w:szCs w:val="28"/>
        </w:rPr>
        <w:t>часовой</w:t>
      </w:r>
      <w:r w:rsidRPr="00712EC1">
        <w:rPr>
          <w:sz w:val="28"/>
          <w:szCs w:val="28"/>
        </w:rPr>
        <w:t xml:space="preserve"> стрелки относительно страницы (альбомная ориентация). Рисунки, размеры которых больше формата А</w:t>
      </w:r>
      <w:proofErr w:type="gramStart"/>
      <w:r w:rsidRPr="00712EC1">
        <w:rPr>
          <w:sz w:val="28"/>
          <w:szCs w:val="28"/>
        </w:rPr>
        <w:t>4</w:t>
      </w:r>
      <w:proofErr w:type="gramEnd"/>
      <w:r w:rsidRPr="00712EC1">
        <w:rPr>
          <w:sz w:val="28"/>
          <w:szCs w:val="28"/>
        </w:rPr>
        <w:t xml:space="preserve">, учитывают как одну страницу и помещают в приложении. Рисунки, за исключением рисунков в </w:t>
      </w:r>
      <w:r w:rsidRPr="00712EC1">
        <w:rPr>
          <w:sz w:val="28"/>
          <w:szCs w:val="28"/>
        </w:rPr>
        <w:lastRenderedPageBreak/>
        <w:t xml:space="preserve">приложениях, следует нумеровать арабскими цифрами сквозной нумерацией по всей работе. </w:t>
      </w:r>
    </w:p>
    <w:p w:rsidR="000000A2" w:rsidRPr="007F5256" w:rsidRDefault="000000A2" w:rsidP="000000A2">
      <w:pPr>
        <w:numPr>
          <w:ilvl w:val="0"/>
          <w:numId w:val="1"/>
        </w:numPr>
        <w:ind w:left="0" w:firstLine="720"/>
        <w:jc w:val="both"/>
        <w:rPr>
          <w:sz w:val="28"/>
          <w:szCs w:val="28"/>
        </w:rPr>
      </w:pPr>
      <w:r w:rsidRPr="00712EC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000A2" w:rsidRPr="00712EC1" w:rsidRDefault="000000A2" w:rsidP="000000A2">
      <w:pPr>
        <w:numPr>
          <w:ilvl w:val="0"/>
          <w:numId w:val="1"/>
        </w:numPr>
        <w:ind w:left="0" w:firstLine="720"/>
        <w:jc w:val="both"/>
        <w:rPr>
          <w:sz w:val="28"/>
          <w:szCs w:val="28"/>
        </w:rPr>
      </w:pPr>
    </w:p>
    <w:p w:rsidR="000000A2" w:rsidRPr="007071C4" w:rsidRDefault="00A4578B" w:rsidP="000000A2">
      <w:pPr>
        <w:numPr>
          <w:ilvl w:val="0"/>
          <w:numId w:val="1"/>
        </w:numPr>
        <w:ind w:left="0" w:firstLine="720"/>
        <w:jc w:val="center"/>
        <w:rPr>
          <w:sz w:val="28"/>
          <w:szCs w:val="28"/>
        </w:rPr>
      </w:pPr>
      <w:r w:rsidRPr="00D150E9">
        <w:rPr>
          <w:noProof/>
          <w:sz w:val="28"/>
          <w:szCs w:val="28"/>
        </w:rPr>
        <w:pict>
          <v:shape id="Рисунок 14" o:spid="_x0000_i1029" type="#_x0000_t75" style="width:423.75pt;height:156.75pt;visibility:visible">
            <v:imagedata r:id="rId11" o:title="Новый рисунок (4)"/>
          </v:shape>
        </w:pict>
      </w:r>
    </w:p>
    <w:p w:rsidR="000000A2" w:rsidRPr="00712EC1" w:rsidRDefault="000000A2" w:rsidP="000000A2">
      <w:pPr>
        <w:numPr>
          <w:ilvl w:val="0"/>
          <w:numId w:val="1"/>
        </w:numPr>
        <w:ind w:left="0" w:firstLine="0"/>
        <w:jc w:val="center"/>
        <w:rPr>
          <w:sz w:val="28"/>
          <w:szCs w:val="28"/>
        </w:rPr>
      </w:pPr>
      <w:r w:rsidRPr="00712EC1">
        <w:rPr>
          <w:sz w:val="28"/>
          <w:szCs w:val="28"/>
        </w:rPr>
        <w:t xml:space="preserve">Рисунок 4 – Цена на нефть марки </w:t>
      </w:r>
      <w:r w:rsidRPr="00712EC1">
        <w:rPr>
          <w:sz w:val="28"/>
          <w:szCs w:val="28"/>
          <w:lang w:val="en-US"/>
        </w:rPr>
        <w:t>Brent</w:t>
      </w:r>
      <w:r w:rsidRPr="00712EC1">
        <w:rPr>
          <w:sz w:val="28"/>
          <w:szCs w:val="28"/>
        </w:rPr>
        <w:t xml:space="preserve"> за период с 1988 по 2015 год, </w:t>
      </w:r>
      <w:r w:rsidRPr="00712EC1">
        <w:rPr>
          <w:sz w:val="28"/>
          <w:szCs w:val="28"/>
          <w:lang w:val="en-US"/>
        </w:rPr>
        <w:t>USD</w:t>
      </w:r>
    </w:p>
    <w:p w:rsidR="000000A2" w:rsidRDefault="000000A2" w:rsidP="000000A2">
      <w:pPr>
        <w:numPr>
          <w:ilvl w:val="0"/>
          <w:numId w:val="1"/>
        </w:numPr>
        <w:ind w:left="0" w:firstLine="720"/>
        <w:jc w:val="both"/>
        <w:rPr>
          <w:sz w:val="28"/>
          <w:szCs w:val="28"/>
        </w:rPr>
      </w:pPr>
    </w:p>
    <w:p w:rsidR="000000A2" w:rsidRPr="00712EC1" w:rsidRDefault="000000A2" w:rsidP="000000A2">
      <w:pPr>
        <w:numPr>
          <w:ilvl w:val="0"/>
          <w:numId w:val="1"/>
        </w:numPr>
        <w:ind w:left="0" w:firstLine="720"/>
        <w:jc w:val="both"/>
        <w:rPr>
          <w:sz w:val="28"/>
          <w:szCs w:val="28"/>
        </w:rPr>
      </w:pPr>
      <w:r w:rsidRPr="00712EC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0000A2" w:rsidRPr="007071C4" w:rsidRDefault="000000A2" w:rsidP="000000A2">
      <w:pPr>
        <w:numPr>
          <w:ilvl w:val="0"/>
          <w:numId w:val="1"/>
        </w:numPr>
        <w:ind w:left="0" w:firstLine="720"/>
        <w:rPr>
          <w:color w:val="000000"/>
          <w:sz w:val="28"/>
          <w:szCs w:val="28"/>
        </w:rPr>
      </w:pPr>
    </w:p>
    <w:p w:rsidR="000000A2" w:rsidRPr="00712EC1" w:rsidRDefault="00A4578B" w:rsidP="000000A2">
      <w:pPr>
        <w:numPr>
          <w:ilvl w:val="0"/>
          <w:numId w:val="1"/>
        </w:numPr>
        <w:ind w:left="0" w:firstLine="720"/>
        <w:jc w:val="center"/>
        <w:rPr>
          <w:sz w:val="28"/>
          <w:szCs w:val="28"/>
        </w:rPr>
      </w:pPr>
      <w:r w:rsidRPr="00D150E9">
        <w:rPr>
          <w:noProof/>
          <w:sz w:val="28"/>
          <w:szCs w:val="28"/>
        </w:rPr>
        <w:pict>
          <v:shape id="_x0000_i1030" type="#_x0000_t75" style="width:324.75pt;height:175.5pt;visibility:visible">
            <v:imagedata r:id="rId12" o:title="Новый рисунок (1)"/>
          </v:shape>
        </w:pict>
      </w:r>
    </w:p>
    <w:p w:rsidR="000000A2" w:rsidRPr="00712EC1" w:rsidRDefault="000000A2" w:rsidP="000000A2">
      <w:pPr>
        <w:numPr>
          <w:ilvl w:val="0"/>
          <w:numId w:val="1"/>
        </w:numPr>
        <w:ind w:left="0" w:firstLine="720"/>
        <w:jc w:val="center"/>
        <w:rPr>
          <w:color w:val="000000"/>
          <w:sz w:val="28"/>
          <w:szCs w:val="28"/>
        </w:rPr>
      </w:pPr>
    </w:p>
    <w:p w:rsidR="000000A2" w:rsidRPr="00712EC1" w:rsidRDefault="000000A2" w:rsidP="000000A2">
      <w:pPr>
        <w:numPr>
          <w:ilvl w:val="0"/>
          <w:numId w:val="1"/>
        </w:numPr>
        <w:ind w:left="0" w:firstLine="0"/>
        <w:jc w:val="center"/>
        <w:rPr>
          <w:color w:val="000000"/>
          <w:sz w:val="28"/>
          <w:szCs w:val="28"/>
        </w:rPr>
      </w:pPr>
      <w:r w:rsidRPr="00712EC1">
        <w:rPr>
          <w:color w:val="000000"/>
          <w:sz w:val="28"/>
          <w:szCs w:val="28"/>
        </w:rPr>
        <w:t xml:space="preserve">Рисунок Б.3 – </w:t>
      </w:r>
      <w:r w:rsidRPr="00712EC1">
        <w:rPr>
          <w:sz w:val="28"/>
          <w:szCs w:val="28"/>
        </w:rPr>
        <w:t>Объёмы торгов</w:t>
      </w:r>
      <w:r w:rsidRPr="00712EC1">
        <w:rPr>
          <w:color w:val="000000"/>
          <w:sz w:val="28"/>
          <w:szCs w:val="28"/>
        </w:rPr>
        <w:t xml:space="preserve"> ММВБ [6, с. 14]</w:t>
      </w:r>
    </w:p>
    <w:p w:rsidR="000000A2" w:rsidRPr="00712EC1" w:rsidRDefault="000000A2" w:rsidP="000000A2">
      <w:pPr>
        <w:numPr>
          <w:ilvl w:val="0"/>
          <w:numId w:val="1"/>
        </w:numPr>
        <w:ind w:left="0" w:firstLine="720"/>
        <w:jc w:val="both"/>
        <w:rPr>
          <w:sz w:val="28"/>
          <w:szCs w:val="28"/>
        </w:rPr>
      </w:pPr>
      <w:r w:rsidRPr="00712EC1">
        <w:rPr>
          <w:sz w:val="28"/>
          <w:szCs w:val="28"/>
        </w:rPr>
        <w:t>При необходимости между рисунком и его заголовком помещаются поясняющие данные (подрисуночный текст).</w:t>
      </w:r>
    </w:p>
    <w:p w:rsidR="000000A2" w:rsidRPr="00712EC1" w:rsidRDefault="000000A2" w:rsidP="000000A2">
      <w:pPr>
        <w:numPr>
          <w:ilvl w:val="0"/>
          <w:numId w:val="1"/>
        </w:numPr>
        <w:ind w:left="0" w:firstLine="720"/>
        <w:jc w:val="both"/>
        <w:rPr>
          <w:sz w:val="28"/>
          <w:szCs w:val="28"/>
        </w:rPr>
      </w:pPr>
      <w:r w:rsidRPr="00712EC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000A2" w:rsidRPr="00712EC1" w:rsidRDefault="000000A2" w:rsidP="000000A2">
      <w:pPr>
        <w:numPr>
          <w:ilvl w:val="0"/>
          <w:numId w:val="1"/>
        </w:numPr>
        <w:ind w:left="0" w:firstLine="720"/>
        <w:rPr>
          <w:sz w:val="28"/>
          <w:szCs w:val="28"/>
        </w:rPr>
      </w:pPr>
    </w:p>
    <w:p w:rsidR="000000A2" w:rsidRPr="00712EC1" w:rsidRDefault="000000A2" w:rsidP="000000A2">
      <w:pPr>
        <w:numPr>
          <w:ilvl w:val="0"/>
          <w:numId w:val="1"/>
        </w:numPr>
        <w:ind w:left="0" w:firstLine="0"/>
        <w:jc w:val="center"/>
        <w:rPr>
          <w:sz w:val="28"/>
          <w:szCs w:val="28"/>
        </w:rPr>
      </w:pPr>
      <w:r w:rsidRPr="00712EC1">
        <w:rPr>
          <w:sz w:val="28"/>
          <w:szCs w:val="28"/>
        </w:rPr>
        <w:t>Правила оформления таблиц</w:t>
      </w:r>
    </w:p>
    <w:p w:rsidR="000000A2" w:rsidRPr="00712EC1" w:rsidRDefault="000000A2" w:rsidP="000000A2">
      <w:pPr>
        <w:numPr>
          <w:ilvl w:val="0"/>
          <w:numId w:val="1"/>
        </w:numPr>
        <w:ind w:left="0" w:firstLine="720"/>
        <w:jc w:val="both"/>
        <w:rPr>
          <w:sz w:val="28"/>
          <w:szCs w:val="28"/>
        </w:rPr>
      </w:pPr>
      <w:r w:rsidRPr="00712EC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000A2" w:rsidRPr="00712EC1" w:rsidRDefault="000000A2" w:rsidP="000000A2">
      <w:pPr>
        <w:numPr>
          <w:ilvl w:val="0"/>
          <w:numId w:val="1"/>
        </w:numPr>
        <w:ind w:left="0" w:firstLine="720"/>
        <w:jc w:val="both"/>
        <w:rPr>
          <w:sz w:val="28"/>
          <w:szCs w:val="28"/>
        </w:rPr>
      </w:pPr>
      <w:r w:rsidRPr="00712EC1">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000A2" w:rsidRDefault="000000A2" w:rsidP="000000A2">
      <w:pPr>
        <w:numPr>
          <w:ilvl w:val="0"/>
          <w:numId w:val="1"/>
        </w:numPr>
        <w:ind w:left="0" w:firstLine="720"/>
        <w:jc w:val="both"/>
        <w:rPr>
          <w:sz w:val="28"/>
          <w:szCs w:val="28"/>
        </w:rPr>
      </w:pPr>
      <w:r w:rsidRPr="00712EC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0000A2" w:rsidRPr="00306DA1" w:rsidRDefault="000000A2" w:rsidP="000000A2">
      <w:pPr>
        <w:jc w:val="both"/>
        <w:rPr>
          <w:sz w:val="10"/>
          <w:szCs w:val="10"/>
        </w:rPr>
      </w:pPr>
    </w:p>
    <w:p w:rsidR="000000A2" w:rsidRPr="007F5256" w:rsidRDefault="000000A2" w:rsidP="000000A2">
      <w:pPr>
        <w:numPr>
          <w:ilvl w:val="0"/>
          <w:numId w:val="1"/>
        </w:numPr>
        <w:ind w:left="0" w:firstLine="720"/>
        <w:rPr>
          <w:sz w:val="28"/>
          <w:szCs w:val="28"/>
        </w:rPr>
      </w:pPr>
      <w:r w:rsidRPr="00712EC1">
        <w:rPr>
          <w:sz w:val="28"/>
          <w:szCs w:val="28"/>
        </w:rPr>
        <w:t xml:space="preserve">Таблица 1 </w:t>
      </w:r>
      <w:r w:rsidRPr="00712EC1">
        <w:rPr>
          <w:color w:val="000000"/>
          <w:sz w:val="28"/>
          <w:szCs w:val="28"/>
        </w:rPr>
        <w:t>–</w:t>
      </w:r>
      <w:r w:rsidRPr="00712EC1">
        <w:rPr>
          <w:sz w:val="28"/>
          <w:szCs w:val="28"/>
        </w:rPr>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2290"/>
        <w:gridCol w:w="3159"/>
      </w:tblGrid>
      <w:tr w:rsidR="000000A2" w:rsidRPr="00EA3FF1" w:rsidTr="00441F69">
        <w:tc>
          <w:tcPr>
            <w:tcW w:w="4361" w:type="dxa"/>
            <w:shd w:val="clear" w:color="auto" w:fill="auto"/>
          </w:tcPr>
          <w:p w:rsidR="000000A2" w:rsidRPr="007F5256" w:rsidRDefault="000000A2" w:rsidP="00441F69">
            <w:pPr>
              <w:jc w:val="center"/>
              <w:rPr>
                <w:sz w:val="24"/>
                <w:szCs w:val="24"/>
              </w:rPr>
            </w:pPr>
            <w:r w:rsidRPr="007F5256">
              <w:rPr>
                <w:sz w:val="24"/>
                <w:szCs w:val="24"/>
              </w:rPr>
              <w:t>Должность</w:t>
            </w:r>
          </w:p>
        </w:tc>
        <w:tc>
          <w:tcPr>
            <w:tcW w:w="2397" w:type="dxa"/>
            <w:shd w:val="clear" w:color="auto" w:fill="auto"/>
          </w:tcPr>
          <w:p w:rsidR="000000A2" w:rsidRPr="007F5256" w:rsidRDefault="000000A2" w:rsidP="00441F69">
            <w:pPr>
              <w:jc w:val="center"/>
              <w:rPr>
                <w:sz w:val="24"/>
                <w:szCs w:val="24"/>
              </w:rPr>
            </w:pPr>
            <w:r w:rsidRPr="007F5256">
              <w:rPr>
                <w:sz w:val="24"/>
                <w:szCs w:val="24"/>
              </w:rPr>
              <w:t>Количество</w:t>
            </w:r>
          </w:p>
        </w:tc>
        <w:tc>
          <w:tcPr>
            <w:tcW w:w="3379" w:type="dxa"/>
            <w:shd w:val="clear" w:color="auto" w:fill="auto"/>
          </w:tcPr>
          <w:p w:rsidR="000000A2" w:rsidRPr="007F5256" w:rsidRDefault="000000A2" w:rsidP="00441F69">
            <w:pPr>
              <w:jc w:val="center"/>
              <w:rPr>
                <w:sz w:val="24"/>
                <w:szCs w:val="24"/>
              </w:rPr>
            </w:pPr>
            <w:r w:rsidRPr="007F5256">
              <w:rPr>
                <w:sz w:val="24"/>
                <w:szCs w:val="24"/>
              </w:rPr>
              <w:t>Заработная плата,</w:t>
            </w:r>
            <w:r>
              <w:rPr>
                <w:sz w:val="24"/>
                <w:szCs w:val="24"/>
              </w:rPr>
              <w:t xml:space="preserve"> </w:t>
            </w:r>
            <w:r w:rsidRPr="007F5256">
              <w:rPr>
                <w:sz w:val="24"/>
                <w:szCs w:val="24"/>
              </w:rPr>
              <w:t>руб.</w:t>
            </w:r>
          </w:p>
        </w:tc>
      </w:tr>
      <w:tr w:rsidR="000000A2" w:rsidRPr="00EA3FF1" w:rsidTr="00441F69">
        <w:tc>
          <w:tcPr>
            <w:tcW w:w="4361" w:type="dxa"/>
            <w:shd w:val="clear" w:color="auto" w:fill="auto"/>
          </w:tcPr>
          <w:p w:rsidR="000000A2" w:rsidRPr="007F5256" w:rsidRDefault="000000A2" w:rsidP="00441F69">
            <w:pPr>
              <w:rPr>
                <w:sz w:val="24"/>
                <w:szCs w:val="24"/>
              </w:rPr>
            </w:pPr>
            <w:r>
              <w:rPr>
                <w:sz w:val="24"/>
                <w:szCs w:val="24"/>
              </w:rPr>
              <w:t>1.</w:t>
            </w:r>
            <w:r w:rsidRPr="007F5256">
              <w:rPr>
                <w:sz w:val="24"/>
                <w:szCs w:val="24"/>
              </w:rPr>
              <w:t>Генеральный директор</w:t>
            </w:r>
          </w:p>
        </w:tc>
        <w:tc>
          <w:tcPr>
            <w:tcW w:w="2397" w:type="dxa"/>
            <w:shd w:val="clear" w:color="auto" w:fill="auto"/>
          </w:tcPr>
          <w:p w:rsidR="000000A2" w:rsidRPr="007F5256" w:rsidRDefault="000000A2" w:rsidP="00441F69">
            <w:pPr>
              <w:jc w:val="center"/>
              <w:rPr>
                <w:sz w:val="24"/>
                <w:szCs w:val="24"/>
              </w:rPr>
            </w:pPr>
            <w:r w:rsidRPr="007F5256">
              <w:rPr>
                <w:sz w:val="24"/>
                <w:szCs w:val="24"/>
              </w:rPr>
              <w:t>1</w:t>
            </w:r>
          </w:p>
        </w:tc>
        <w:tc>
          <w:tcPr>
            <w:tcW w:w="3379" w:type="dxa"/>
            <w:shd w:val="clear" w:color="auto" w:fill="auto"/>
          </w:tcPr>
          <w:p w:rsidR="000000A2" w:rsidRPr="007F5256" w:rsidRDefault="000000A2" w:rsidP="00441F69">
            <w:pPr>
              <w:jc w:val="center"/>
              <w:rPr>
                <w:sz w:val="24"/>
                <w:szCs w:val="24"/>
              </w:rPr>
            </w:pPr>
            <w:r w:rsidRPr="007F5256">
              <w:rPr>
                <w:sz w:val="24"/>
                <w:szCs w:val="24"/>
              </w:rPr>
              <w:t>25000</w:t>
            </w:r>
          </w:p>
        </w:tc>
      </w:tr>
      <w:tr w:rsidR="000000A2" w:rsidRPr="00EA3FF1" w:rsidTr="00441F69">
        <w:tc>
          <w:tcPr>
            <w:tcW w:w="4361" w:type="dxa"/>
            <w:shd w:val="clear" w:color="auto" w:fill="auto"/>
          </w:tcPr>
          <w:p w:rsidR="000000A2" w:rsidRPr="007F5256" w:rsidRDefault="000000A2" w:rsidP="00441F69">
            <w:pPr>
              <w:rPr>
                <w:sz w:val="24"/>
                <w:szCs w:val="24"/>
              </w:rPr>
            </w:pPr>
            <w:r>
              <w:rPr>
                <w:sz w:val="24"/>
                <w:szCs w:val="24"/>
              </w:rPr>
              <w:t>2.</w:t>
            </w:r>
            <w:r w:rsidRPr="007F5256">
              <w:rPr>
                <w:sz w:val="24"/>
                <w:szCs w:val="24"/>
              </w:rPr>
              <w:t>Исполнительный директор</w:t>
            </w:r>
          </w:p>
        </w:tc>
        <w:tc>
          <w:tcPr>
            <w:tcW w:w="2397" w:type="dxa"/>
            <w:shd w:val="clear" w:color="auto" w:fill="auto"/>
          </w:tcPr>
          <w:p w:rsidR="000000A2" w:rsidRPr="007F5256" w:rsidRDefault="000000A2" w:rsidP="00441F69">
            <w:pPr>
              <w:jc w:val="center"/>
              <w:rPr>
                <w:sz w:val="24"/>
                <w:szCs w:val="24"/>
              </w:rPr>
            </w:pPr>
            <w:r w:rsidRPr="007F5256">
              <w:rPr>
                <w:sz w:val="24"/>
                <w:szCs w:val="24"/>
              </w:rPr>
              <w:t>1</w:t>
            </w:r>
          </w:p>
        </w:tc>
        <w:tc>
          <w:tcPr>
            <w:tcW w:w="3379" w:type="dxa"/>
            <w:shd w:val="clear" w:color="auto" w:fill="auto"/>
          </w:tcPr>
          <w:p w:rsidR="000000A2" w:rsidRPr="007F5256" w:rsidRDefault="000000A2" w:rsidP="00441F69">
            <w:pPr>
              <w:jc w:val="center"/>
              <w:rPr>
                <w:sz w:val="24"/>
                <w:szCs w:val="24"/>
              </w:rPr>
            </w:pPr>
            <w:r w:rsidRPr="007F5256">
              <w:rPr>
                <w:sz w:val="24"/>
                <w:szCs w:val="24"/>
              </w:rPr>
              <w:t>20000</w:t>
            </w:r>
          </w:p>
        </w:tc>
      </w:tr>
      <w:tr w:rsidR="000000A2" w:rsidRPr="00EA3FF1" w:rsidTr="00441F69">
        <w:tc>
          <w:tcPr>
            <w:tcW w:w="4361" w:type="dxa"/>
            <w:shd w:val="clear" w:color="auto" w:fill="auto"/>
          </w:tcPr>
          <w:p w:rsidR="000000A2" w:rsidRPr="007F5256" w:rsidRDefault="000000A2" w:rsidP="00441F69">
            <w:pPr>
              <w:rPr>
                <w:sz w:val="24"/>
                <w:szCs w:val="24"/>
              </w:rPr>
            </w:pPr>
            <w:r>
              <w:rPr>
                <w:sz w:val="24"/>
                <w:szCs w:val="24"/>
              </w:rPr>
              <w:t>3.</w:t>
            </w:r>
            <w:r w:rsidRPr="007F5256">
              <w:rPr>
                <w:sz w:val="24"/>
                <w:szCs w:val="24"/>
              </w:rPr>
              <w:t>Бухгалтер</w:t>
            </w:r>
          </w:p>
        </w:tc>
        <w:tc>
          <w:tcPr>
            <w:tcW w:w="2397" w:type="dxa"/>
            <w:shd w:val="clear" w:color="auto" w:fill="auto"/>
          </w:tcPr>
          <w:p w:rsidR="000000A2" w:rsidRPr="007F5256" w:rsidRDefault="000000A2" w:rsidP="00441F69">
            <w:pPr>
              <w:jc w:val="center"/>
              <w:rPr>
                <w:sz w:val="24"/>
                <w:szCs w:val="24"/>
              </w:rPr>
            </w:pPr>
            <w:r w:rsidRPr="007F5256">
              <w:rPr>
                <w:sz w:val="24"/>
                <w:szCs w:val="24"/>
              </w:rPr>
              <w:t>1</w:t>
            </w:r>
          </w:p>
        </w:tc>
        <w:tc>
          <w:tcPr>
            <w:tcW w:w="3379" w:type="dxa"/>
            <w:shd w:val="clear" w:color="auto" w:fill="auto"/>
          </w:tcPr>
          <w:p w:rsidR="000000A2" w:rsidRPr="007F5256" w:rsidRDefault="000000A2" w:rsidP="00441F69">
            <w:pPr>
              <w:jc w:val="center"/>
              <w:rPr>
                <w:sz w:val="24"/>
                <w:szCs w:val="24"/>
              </w:rPr>
            </w:pPr>
            <w:r w:rsidRPr="007F5256">
              <w:rPr>
                <w:sz w:val="24"/>
                <w:szCs w:val="24"/>
              </w:rPr>
              <w:t>15000</w:t>
            </w:r>
          </w:p>
        </w:tc>
      </w:tr>
      <w:tr w:rsidR="000000A2" w:rsidRPr="00EA3FF1" w:rsidTr="00441F69">
        <w:tc>
          <w:tcPr>
            <w:tcW w:w="6758" w:type="dxa"/>
            <w:gridSpan w:val="2"/>
            <w:shd w:val="clear" w:color="auto" w:fill="auto"/>
          </w:tcPr>
          <w:p w:rsidR="000000A2" w:rsidRPr="007F5256" w:rsidRDefault="000000A2" w:rsidP="00441F69">
            <w:pPr>
              <w:jc w:val="center"/>
              <w:rPr>
                <w:sz w:val="24"/>
                <w:szCs w:val="24"/>
              </w:rPr>
            </w:pPr>
            <w:r w:rsidRPr="007F5256">
              <w:rPr>
                <w:sz w:val="24"/>
                <w:szCs w:val="24"/>
              </w:rPr>
              <w:t>Итого:</w:t>
            </w:r>
          </w:p>
        </w:tc>
        <w:tc>
          <w:tcPr>
            <w:tcW w:w="3379" w:type="dxa"/>
            <w:shd w:val="clear" w:color="auto" w:fill="auto"/>
          </w:tcPr>
          <w:p w:rsidR="000000A2" w:rsidRPr="007F5256" w:rsidRDefault="000000A2" w:rsidP="00441F69">
            <w:pPr>
              <w:jc w:val="center"/>
              <w:rPr>
                <w:sz w:val="24"/>
                <w:szCs w:val="24"/>
              </w:rPr>
            </w:pPr>
            <w:r w:rsidRPr="007F5256">
              <w:rPr>
                <w:sz w:val="24"/>
                <w:szCs w:val="24"/>
              </w:rPr>
              <w:t>60000</w:t>
            </w:r>
          </w:p>
        </w:tc>
      </w:tr>
    </w:tbl>
    <w:p w:rsidR="000000A2" w:rsidRPr="00306DA1" w:rsidRDefault="000000A2" w:rsidP="000000A2">
      <w:pPr>
        <w:numPr>
          <w:ilvl w:val="0"/>
          <w:numId w:val="1"/>
        </w:numPr>
        <w:ind w:left="0" w:firstLine="720"/>
        <w:rPr>
          <w:sz w:val="10"/>
          <w:szCs w:val="10"/>
        </w:rPr>
      </w:pPr>
      <w:r w:rsidRPr="00306DA1">
        <w:rPr>
          <w:sz w:val="10"/>
          <w:szCs w:val="10"/>
        </w:rPr>
        <w:t> </w:t>
      </w:r>
    </w:p>
    <w:p w:rsidR="000000A2" w:rsidRPr="00712EC1" w:rsidRDefault="000000A2" w:rsidP="000000A2">
      <w:pPr>
        <w:numPr>
          <w:ilvl w:val="0"/>
          <w:numId w:val="1"/>
        </w:numPr>
        <w:ind w:left="0" w:firstLine="720"/>
        <w:jc w:val="both"/>
        <w:rPr>
          <w:sz w:val="28"/>
          <w:szCs w:val="28"/>
        </w:rPr>
      </w:pPr>
      <w:r w:rsidRPr="00712EC1">
        <w:rPr>
          <w:sz w:val="28"/>
          <w:szCs w:val="28"/>
        </w:rPr>
        <w:t xml:space="preserve">Если таблица взята из внешнего источника без переработки, следует сделать ссылку на источник, например:  </w:t>
      </w:r>
    </w:p>
    <w:p w:rsidR="000000A2" w:rsidRPr="00306DA1" w:rsidRDefault="000000A2" w:rsidP="000000A2">
      <w:pPr>
        <w:jc w:val="both"/>
        <w:rPr>
          <w:sz w:val="10"/>
          <w:szCs w:val="10"/>
        </w:rPr>
      </w:pPr>
    </w:p>
    <w:p w:rsidR="000000A2" w:rsidRPr="005723C3" w:rsidRDefault="000000A2" w:rsidP="000000A2">
      <w:pPr>
        <w:numPr>
          <w:ilvl w:val="0"/>
          <w:numId w:val="1"/>
        </w:numPr>
        <w:ind w:left="0" w:firstLine="720"/>
        <w:rPr>
          <w:color w:val="000000"/>
          <w:sz w:val="28"/>
          <w:szCs w:val="28"/>
        </w:rPr>
      </w:pPr>
      <w:r>
        <w:rPr>
          <w:color w:val="000000"/>
          <w:sz w:val="28"/>
          <w:szCs w:val="28"/>
        </w:rPr>
        <w:t>Таблица 2</w:t>
      </w:r>
      <w:r w:rsidRPr="00712EC1">
        <w:rPr>
          <w:color w:val="000000"/>
          <w:sz w:val="28"/>
          <w:szCs w:val="28"/>
        </w:rPr>
        <w:t xml:space="preserve"> – </w:t>
      </w:r>
      <w:r w:rsidRPr="00712EC1">
        <w:rPr>
          <w:sz w:val="28"/>
          <w:szCs w:val="28"/>
        </w:rPr>
        <w:t>Расходы на оплату труда</w:t>
      </w:r>
      <w:r w:rsidRPr="00712EC1">
        <w:rPr>
          <w:color w:val="000000"/>
          <w:sz w:val="28"/>
          <w:szCs w:val="28"/>
        </w:rPr>
        <w:t xml:space="preserve">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2290"/>
        <w:gridCol w:w="3159"/>
      </w:tblGrid>
      <w:tr w:rsidR="000000A2" w:rsidRPr="00EA3FF1" w:rsidTr="00441F69">
        <w:tc>
          <w:tcPr>
            <w:tcW w:w="4361" w:type="dxa"/>
            <w:shd w:val="clear" w:color="auto" w:fill="auto"/>
          </w:tcPr>
          <w:p w:rsidR="000000A2" w:rsidRPr="007F5256" w:rsidRDefault="000000A2" w:rsidP="00441F69">
            <w:pPr>
              <w:jc w:val="center"/>
              <w:rPr>
                <w:sz w:val="24"/>
                <w:szCs w:val="24"/>
              </w:rPr>
            </w:pPr>
            <w:r w:rsidRPr="007F5256">
              <w:rPr>
                <w:sz w:val="24"/>
                <w:szCs w:val="24"/>
              </w:rPr>
              <w:t>Должность</w:t>
            </w:r>
          </w:p>
        </w:tc>
        <w:tc>
          <w:tcPr>
            <w:tcW w:w="2397" w:type="dxa"/>
            <w:shd w:val="clear" w:color="auto" w:fill="auto"/>
          </w:tcPr>
          <w:p w:rsidR="000000A2" w:rsidRPr="007F5256" w:rsidRDefault="000000A2" w:rsidP="00441F69">
            <w:pPr>
              <w:jc w:val="center"/>
              <w:rPr>
                <w:sz w:val="24"/>
                <w:szCs w:val="24"/>
              </w:rPr>
            </w:pPr>
            <w:r w:rsidRPr="007F5256">
              <w:rPr>
                <w:sz w:val="24"/>
                <w:szCs w:val="24"/>
              </w:rPr>
              <w:t>Количество</w:t>
            </w:r>
          </w:p>
        </w:tc>
        <w:tc>
          <w:tcPr>
            <w:tcW w:w="3379" w:type="dxa"/>
            <w:shd w:val="clear" w:color="auto" w:fill="auto"/>
          </w:tcPr>
          <w:p w:rsidR="000000A2" w:rsidRPr="007F5256" w:rsidRDefault="000000A2" w:rsidP="00441F69">
            <w:pPr>
              <w:jc w:val="center"/>
              <w:rPr>
                <w:sz w:val="24"/>
                <w:szCs w:val="24"/>
              </w:rPr>
            </w:pPr>
            <w:r w:rsidRPr="007F5256">
              <w:rPr>
                <w:sz w:val="24"/>
                <w:szCs w:val="24"/>
              </w:rPr>
              <w:t>Заработная плата, руб.</w:t>
            </w:r>
          </w:p>
        </w:tc>
      </w:tr>
      <w:tr w:rsidR="000000A2" w:rsidRPr="00EA3FF1" w:rsidTr="00441F69">
        <w:tc>
          <w:tcPr>
            <w:tcW w:w="4361" w:type="dxa"/>
            <w:shd w:val="clear" w:color="auto" w:fill="auto"/>
          </w:tcPr>
          <w:p w:rsidR="000000A2" w:rsidRPr="007F5256" w:rsidRDefault="000000A2" w:rsidP="00441F69">
            <w:pPr>
              <w:rPr>
                <w:sz w:val="24"/>
                <w:szCs w:val="24"/>
              </w:rPr>
            </w:pPr>
            <w:r>
              <w:rPr>
                <w:sz w:val="24"/>
                <w:szCs w:val="24"/>
              </w:rPr>
              <w:t>1.</w:t>
            </w:r>
            <w:r w:rsidRPr="007F5256">
              <w:rPr>
                <w:sz w:val="24"/>
                <w:szCs w:val="24"/>
              </w:rPr>
              <w:t>Генеральный директор</w:t>
            </w:r>
          </w:p>
        </w:tc>
        <w:tc>
          <w:tcPr>
            <w:tcW w:w="2397" w:type="dxa"/>
            <w:shd w:val="clear" w:color="auto" w:fill="auto"/>
          </w:tcPr>
          <w:p w:rsidR="000000A2" w:rsidRPr="007F5256" w:rsidRDefault="000000A2" w:rsidP="00441F69">
            <w:pPr>
              <w:jc w:val="center"/>
              <w:rPr>
                <w:sz w:val="24"/>
                <w:szCs w:val="24"/>
              </w:rPr>
            </w:pPr>
            <w:r w:rsidRPr="007F5256">
              <w:rPr>
                <w:sz w:val="24"/>
                <w:szCs w:val="24"/>
              </w:rPr>
              <w:t>1</w:t>
            </w:r>
          </w:p>
        </w:tc>
        <w:tc>
          <w:tcPr>
            <w:tcW w:w="3379" w:type="dxa"/>
            <w:shd w:val="clear" w:color="auto" w:fill="auto"/>
          </w:tcPr>
          <w:p w:rsidR="000000A2" w:rsidRPr="007F5256" w:rsidRDefault="000000A2" w:rsidP="00441F69">
            <w:pPr>
              <w:jc w:val="center"/>
              <w:rPr>
                <w:sz w:val="24"/>
                <w:szCs w:val="24"/>
              </w:rPr>
            </w:pPr>
            <w:r w:rsidRPr="007F5256">
              <w:rPr>
                <w:sz w:val="24"/>
                <w:szCs w:val="24"/>
              </w:rPr>
              <w:t>25000</w:t>
            </w:r>
          </w:p>
        </w:tc>
      </w:tr>
      <w:tr w:rsidR="000000A2" w:rsidRPr="00EA3FF1" w:rsidTr="00441F69">
        <w:tc>
          <w:tcPr>
            <w:tcW w:w="4361" w:type="dxa"/>
            <w:shd w:val="clear" w:color="auto" w:fill="auto"/>
          </w:tcPr>
          <w:p w:rsidR="000000A2" w:rsidRPr="007F5256" w:rsidRDefault="000000A2" w:rsidP="00441F69">
            <w:pPr>
              <w:rPr>
                <w:sz w:val="24"/>
                <w:szCs w:val="24"/>
              </w:rPr>
            </w:pPr>
            <w:r>
              <w:rPr>
                <w:sz w:val="24"/>
                <w:szCs w:val="24"/>
              </w:rPr>
              <w:t>2.</w:t>
            </w:r>
            <w:r w:rsidRPr="007F5256">
              <w:rPr>
                <w:sz w:val="24"/>
                <w:szCs w:val="24"/>
              </w:rPr>
              <w:t>Исполнительный директор</w:t>
            </w:r>
          </w:p>
        </w:tc>
        <w:tc>
          <w:tcPr>
            <w:tcW w:w="2397" w:type="dxa"/>
            <w:shd w:val="clear" w:color="auto" w:fill="auto"/>
          </w:tcPr>
          <w:p w:rsidR="000000A2" w:rsidRPr="007F5256" w:rsidRDefault="000000A2" w:rsidP="00441F69">
            <w:pPr>
              <w:jc w:val="center"/>
              <w:rPr>
                <w:sz w:val="24"/>
                <w:szCs w:val="24"/>
              </w:rPr>
            </w:pPr>
            <w:r w:rsidRPr="007F5256">
              <w:rPr>
                <w:sz w:val="24"/>
                <w:szCs w:val="24"/>
              </w:rPr>
              <w:t>1</w:t>
            </w:r>
          </w:p>
        </w:tc>
        <w:tc>
          <w:tcPr>
            <w:tcW w:w="3379" w:type="dxa"/>
            <w:shd w:val="clear" w:color="auto" w:fill="auto"/>
          </w:tcPr>
          <w:p w:rsidR="000000A2" w:rsidRPr="007F5256" w:rsidRDefault="000000A2" w:rsidP="00441F69">
            <w:pPr>
              <w:jc w:val="center"/>
              <w:rPr>
                <w:sz w:val="24"/>
                <w:szCs w:val="24"/>
              </w:rPr>
            </w:pPr>
            <w:r w:rsidRPr="007F5256">
              <w:rPr>
                <w:sz w:val="24"/>
                <w:szCs w:val="24"/>
              </w:rPr>
              <w:t>20000</w:t>
            </w:r>
          </w:p>
        </w:tc>
      </w:tr>
      <w:tr w:rsidR="000000A2" w:rsidRPr="00EA3FF1" w:rsidTr="00441F69">
        <w:tc>
          <w:tcPr>
            <w:tcW w:w="4361" w:type="dxa"/>
            <w:shd w:val="clear" w:color="auto" w:fill="auto"/>
          </w:tcPr>
          <w:p w:rsidR="000000A2" w:rsidRPr="007F5256" w:rsidRDefault="000000A2" w:rsidP="00441F69">
            <w:pPr>
              <w:rPr>
                <w:sz w:val="24"/>
                <w:szCs w:val="24"/>
              </w:rPr>
            </w:pPr>
            <w:r>
              <w:rPr>
                <w:sz w:val="24"/>
                <w:szCs w:val="24"/>
              </w:rPr>
              <w:t>3.</w:t>
            </w:r>
            <w:r w:rsidRPr="007F5256">
              <w:rPr>
                <w:sz w:val="24"/>
                <w:szCs w:val="24"/>
              </w:rPr>
              <w:t>Бухгалтер</w:t>
            </w:r>
          </w:p>
        </w:tc>
        <w:tc>
          <w:tcPr>
            <w:tcW w:w="2397" w:type="dxa"/>
            <w:shd w:val="clear" w:color="auto" w:fill="auto"/>
          </w:tcPr>
          <w:p w:rsidR="000000A2" w:rsidRPr="007F5256" w:rsidRDefault="000000A2" w:rsidP="00441F69">
            <w:pPr>
              <w:jc w:val="center"/>
              <w:rPr>
                <w:sz w:val="24"/>
                <w:szCs w:val="24"/>
              </w:rPr>
            </w:pPr>
            <w:r w:rsidRPr="007F5256">
              <w:rPr>
                <w:sz w:val="24"/>
                <w:szCs w:val="24"/>
              </w:rPr>
              <w:t>1</w:t>
            </w:r>
          </w:p>
        </w:tc>
        <w:tc>
          <w:tcPr>
            <w:tcW w:w="3379" w:type="dxa"/>
            <w:shd w:val="clear" w:color="auto" w:fill="auto"/>
          </w:tcPr>
          <w:p w:rsidR="000000A2" w:rsidRPr="007F5256" w:rsidRDefault="000000A2" w:rsidP="00441F69">
            <w:pPr>
              <w:jc w:val="center"/>
              <w:rPr>
                <w:sz w:val="24"/>
                <w:szCs w:val="24"/>
              </w:rPr>
            </w:pPr>
            <w:r w:rsidRPr="007F5256">
              <w:rPr>
                <w:sz w:val="24"/>
                <w:szCs w:val="24"/>
              </w:rPr>
              <w:t>15000</w:t>
            </w:r>
          </w:p>
        </w:tc>
      </w:tr>
      <w:tr w:rsidR="000000A2" w:rsidRPr="00EA3FF1" w:rsidTr="00441F69">
        <w:tc>
          <w:tcPr>
            <w:tcW w:w="6758" w:type="dxa"/>
            <w:gridSpan w:val="2"/>
            <w:shd w:val="clear" w:color="auto" w:fill="auto"/>
          </w:tcPr>
          <w:p w:rsidR="000000A2" w:rsidRPr="007F5256" w:rsidRDefault="000000A2" w:rsidP="00441F69">
            <w:pPr>
              <w:jc w:val="center"/>
              <w:rPr>
                <w:sz w:val="24"/>
                <w:szCs w:val="24"/>
              </w:rPr>
            </w:pPr>
            <w:r w:rsidRPr="007F5256">
              <w:rPr>
                <w:sz w:val="24"/>
                <w:szCs w:val="24"/>
              </w:rPr>
              <w:t>Итого:</w:t>
            </w:r>
          </w:p>
        </w:tc>
        <w:tc>
          <w:tcPr>
            <w:tcW w:w="3379" w:type="dxa"/>
            <w:shd w:val="clear" w:color="auto" w:fill="auto"/>
          </w:tcPr>
          <w:p w:rsidR="000000A2" w:rsidRPr="007F5256" w:rsidRDefault="000000A2" w:rsidP="00441F69">
            <w:pPr>
              <w:jc w:val="center"/>
              <w:rPr>
                <w:sz w:val="24"/>
                <w:szCs w:val="24"/>
              </w:rPr>
            </w:pPr>
            <w:r w:rsidRPr="007F5256">
              <w:rPr>
                <w:sz w:val="24"/>
                <w:szCs w:val="24"/>
              </w:rPr>
              <w:t>60000</w:t>
            </w:r>
          </w:p>
        </w:tc>
      </w:tr>
    </w:tbl>
    <w:p w:rsidR="000000A2" w:rsidRPr="00306DA1" w:rsidRDefault="000000A2" w:rsidP="000000A2">
      <w:pPr>
        <w:numPr>
          <w:ilvl w:val="0"/>
          <w:numId w:val="1"/>
        </w:numPr>
        <w:ind w:left="0" w:firstLine="720"/>
        <w:jc w:val="both"/>
        <w:rPr>
          <w:sz w:val="10"/>
          <w:szCs w:val="10"/>
        </w:rPr>
      </w:pPr>
    </w:p>
    <w:p w:rsidR="000000A2" w:rsidRPr="00712EC1" w:rsidRDefault="000000A2" w:rsidP="000000A2">
      <w:pPr>
        <w:numPr>
          <w:ilvl w:val="0"/>
          <w:numId w:val="1"/>
        </w:numPr>
        <w:ind w:left="0" w:firstLine="720"/>
        <w:jc w:val="both"/>
        <w:rPr>
          <w:sz w:val="28"/>
          <w:szCs w:val="28"/>
        </w:rPr>
      </w:pPr>
      <w:r w:rsidRPr="00712EC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000A2" w:rsidRPr="00306DA1" w:rsidRDefault="000000A2" w:rsidP="000000A2">
      <w:pPr>
        <w:ind w:firstLine="709"/>
        <w:jc w:val="both"/>
        <w:rPr>
          <w:color w:val="000000"/>
          <w:sz w:val="10"/>
          <w:szCs w:val="10"/>
        </w:rPr>
      </w:pPr>
    </w:p>
    <w:p w:rsidR="000000A2" w:rsidRPr="00F7299D" w:rsidRDefault="000000A2" w:rsidP="000000A2">
      <w:pPr>
        <w:ind w:firstLine="709"/>
        <w:jc w:val="both"/>
        <w:rPr>
          <w:color w:val="000000"/>
          <w:sz w:val="28"/>
          <w:szCs w:val="28"/>
        </w:rPr>
      </w:pPr>
      <w:r>
        <w:rPr>
          <w:color w:val="000000"/>
          <w:sz w:val="28"/>
          <w:szCs w:val="28"/>
        </w:rPr>
        <w:t>Таблица  3</w:t>
      </w:r>
      <w:r w:rsidRPr="00F7299D">
        <w:rPr>
          <w:color w:val="000000"/>
          <w:sz w:val="28"/>
          <w:szCs w:val="28"/>
        </w:rPr>
        <w:t xml:space="preserve"> – </w:t>
      </w:r>
      <w:r w:rsidRPr="00F7299D">
        <w:rPr>
          <w:sz w:val="28"/>
          <w:szCs w:val="28"/>
        </w:rPr>
        <w:t>Анализ структуры основных производственных фондов, % (</w:t>
      </w:r>
      <w:r>
        <w:rPr>
          <w:color w:val="000000"/>
          <w:sz w:val="28"/>
          <w:szCs w:val="28"/>
        </w:rPr>
        <w:t xml:space="preserve">по </w:t>
      </w:r>
      <w:r w:rsidRPr="00F7299D">
        <w:rPr>
          <w:color w:val="000000"/>
          <w:sz w:val="28"/>
          <w:szCs w:val="28"/>
        </w:rPr>
        <w:t>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8"/>
        <w:gridCol w:w="1501"/>
        <w:gridCol w:w="1502"/>
        <w:gridCol w:w="1411"/>
      </w:tblGrid>
      <w:tr w:rsidR="000000A2" w:rsidRPr="00EA3FF1" w:rsidTr="00A328B8">
        <w:tc>
          <w:tcPr>
            <w:tcW w:w="5048" w:type="dxa"/>
            <w:shd w:val="clear" w:color="auto" w:fill="auto"/>
            <w:vAlign w:val="center"/>
          </w:tcPr>
          <w:p w:rsidR="000000A2" w:rsidRPr="007F5256" w:rsidRDefault="000000A2" w:rsidP="00441F69">
            <w:pPr>
              <w:jc w:val="center"/>
              <w:rPr>
                <w:sz w:val="24"/>
                <w:szCs w:val="24"/>
              </w:rPr>
            </w:pPr>
            <w:r w:rsidRPr="007F5256">
              <w:rPr>
                <w:sz w:val="24"/>
                <w:szCs w:val="24"/>
              </w:rPr>
              <w:t xml:space="preserve">Группа </w:t>
            </w:r>
            <w:proofErr w:type="gramStart"/>
            <w:r w:rsidRPr="007F5256">
              <w:rPr>
                <w:sz w:val="24"/>
                <w:szCs w:val="24"/>
              </w:rPr>
              <w:t>основных</w:t>
            </w:r>
            <w:proofErr w:type="gramEnd"/>
          </w:p>
          <w:p w:rsidR="000000A2" w:rsidRPr="007F5256" w:rsidRDefault="000000A2" w:rsidP="00441F69">
            <w:pPr>
              <w:jc w:val="center"/>
              <w:rPr>
                <w:sz w:val="24"/>
                <w:szCs w:val="24"/>
              </w:rPr>
            </w:pPr>
            <w:r w:rsidRPr="007F5256">
              <w:rPr>
                <w:sz w:val="24"/>
                <w:szCs w:val="24"/>
              </w:rPr>
              <w:t>производственных фондов</w:t>
            </w:r>
          </w:p>
        </w:tc>
        <w:tc>
          <w:tcPr>
            <w:tcW w:w="1501" w:type="dxa"/>
            <w:shd w:val="clear" w:color="auto" w:fill="auto"/>
            <w:vAlign w:val="center"/>
          </w:tcPr>
          <w:p w:rsidR="000000A2" w:rsidRPr="007F5256" w:rsidRDefault="000000A2" w:rsidP="00441F69">
            <w:pPr>
              <w:jc w:val="center"/>
              <w:rPr>
                <w:sz w:val="24"/>
                <w:szCs w:val="24"/>
              </w:rPr>
            </w:pPr>
            <w:r w:rsidRPr="007F5256">
              <w:rPr>
                <w:sz w:val="24"/>
                <w:szCs w:val="24"/>
              </w:rPr>
              <w:t>2015 г.</w:t>
            </w:r>
          </w:p>
        </w:tc>
        <w:tc>
          <w:tcPr>
            <w:tcW w:w="1502" w:type="dxa"/>
            <w:shd w:val="clear" w:color="auto" w:fill="auto"/>
            <w:vAlign w:val="center"/>
          </w:tcPr>
          <w:p w:rsidR="000000A2" w:rsidRPr="007F5256" w:rsidRDefault="000000A2" w:rsidP="00441F69">
            <w:pPr>
              <w:jc w:val="center"/>
              <w:rPr>
                <w:sz w:val="24"/>
                <w:szCs w:val="24"/>
              </w:rPr>
            </w:pPr>
            <w:r w:rsidRPr="007F5256">
              <w:rPr>
                <w:sz w:val="24"/>
                <w:szCs w:val="24"/>
              </w:rPr>
              <w:t>2016 г.</w:t>
            </w:r>
          </w:p>
        </w:tc>
        <w:tc>
          <w:tcPr>
            <w:tcW w:w="1411" w:type="dxa"/>
            <w:shd w:val="clear" w:color="auto" w:fill="auto"/>
            <w:vAlign w:val="center"/>
          </w:tcPr>
          <w:p w:rsidR="000000A2" w:rsidRPr="007F5256" w:rsidRDefault="000000A2" w:rsidP="00441F69">
            <w:pPr>
              <w:jc w:val="center"/>
              <w:rPr>
                <w:sz w:val="24"/>
                <w:szCs w:val="24"/>
              </w:rPr>
            </w:pPr>
            <w:r w:rsidRPr="007F5256">
              <w:rPr>
                <w:sz w:val="24"/>
                <w:szCs w:val="24"/>
              </w:rPr>
              <w:t>2017 г.</w:t>
            </w:r>
          </w:p>
        </w:tc>
      </w:tr>
      <w:tr w:rsidR="000000A2" w:rsidRPr="00EA3FF1" w:rsidTr="00A328B8">
        <w:tc>
          <w:tcPr>
            <w:tcW w:w="5048" w:type="dxa"/>
            <w:shd w:val="clear" w:color="auto" w:fill="auto"/>
            <w:vAlign w:val="center"/>
          </w:tcPr>
          <w:p w:rsidR="000000A2" w:rsidRPr="007F5256" w:rsidRDefault="000000A2" w:rsidP="00441F69">
            <w:pPr>
              <w:jc w:val="center"/>
              <w:rPr>
                <w:sz w:val="24"/>
                <w:szCs w:val="24"/>
              </w:rPr>
            </w:pPr>
            <w:r>
              <w:rPr>
                <w:sz w:val="24"/>
                <w:szCs w:val="24"/>
              </w:rPr>
              <w:t>1</w:t>
            </w:r>
          </w:p>
        </w:tc>
        <w:tc>
          <w:tcPr>
            <w:tcW w:w="1501" w:type="dxa"/>
            <w:shd w:val="clear" w:color="auto" w:fill="auto"/>
            <w:vAlign w:val="center"/>
          </w:tcPr>
          <w:p w:rsidR="000000A2" w:rsidRPr="007F5256" w:rsidRDefault="000000A2" w:rsidP="00441F69">
            <w:pPr>
              <w:jc w:val="center"/>
              <w:rPr>
                <w:sz w:val="24"/>
                <w:szCs w:val="24"/>
              </w:rPr>
            </w:pPr>
            <w:r>
              <w:rPr>
                <w:sz w:val="24"/>
                <w:szCs w:val="24"/>
              </w:rPr>
              <w:t>2</w:t>
            </w:r>
          </w:p>
        </w:tc>
        <w:tc>
          <w:tcPr>
            <w:tcW w:w="1502" w:type="dxa"/>
            <w:shd w:val="clear" w:color="auto" w:fill="auto"/>
            <w:vAlign w:val="center"/>
          </w:tcPr>
          <w:p w:rsidR="000000A2" w:rsidRPr="007F5256" w:rsidRDefault="000000A2" w:rsidP="00441F69">
            <w:pPr>
              <w:jc w:val="center"/>
              <w:rPr>
                <w:sz w:val="24"/>
                <w:szCs w:val="24"/>
              </w:rPr>
            </w:pPr>
            <w:r>
              <w:rPr>
                <w:sz w:val="24"/>
                <w:szCs w:val="24"/>
              </w:rPr>
              <w:t>3</w:t>
            </w:r>
          </w:p>
        </w:tc>
        <w:tc>
          <w:tcPr>
            <w:tcW w:w="1411" w:type="dxa"/>
            <w:shd w:val="clear" w:color="auto" w:fill="auto"/>
            <w:vAlign w:val="center"/>
          </w:tcPr>
          <w:p w:rsidR="000000A2" w:rsidRPr="007F5256" w:rsidRDefault="000000A2" w:rsidP="00441F69">
            <w:pPr>
              <w:jc w:val="center"/>
              <w:rPr>
                <w:sz w:val="24"/>
                <w:szCs w:val="24"/>
              </w:rPr>
            </w:pPr>
            <w:r>
              <w:rPr>
                <w:sz w:val="24"/>
                <w:szCs w:val="24"/>
              </w:rPr>
              <w:t>5</w:t>
            </w:r>
          </w:p>
        </w:tc>
      </w:tr>
      <w:tr w:rsidR="000000A2" w:rsidRPr="00EA3FF1" w:rsidTr="00A328B8">
        <w:trPr>
          <w:trHeight w:val="387"/>
        </w:trPr>
        <w:tc>
          <w:tcPr>
            <w:tcW w:w="5048" w:type="dxa"/>
            <w:shd w:val="clear" w:color="auto" w:fill="auto"/>
          </w:tcPr>
          <w:p w:rsidR="000000A2" w:rsidRPr="007F5256" w:rsidRDefault="000000A2" w:rsidP="00441F69">
            <w:pPr>
              <w:rPr>
                <w:sz w:val="24"/>
                <w:szCs w:val="24"/>
              </w:rPr>
            </w:pPr>
            <w:r w:rsidRPr="007F5256">
              <w:rPr>
                <w:sz w:val="24"/>
                <w:szCs w:val="24"/>
              </w:rPr>
              <w:t>1.Здания</w:t>
            </w:r>
          </w:p>
        </w:tc>
        <w:tc>
          <w:tcPr>
            <w:tcW w:w="1501" w:type="dxa"/>
            <w:shd w:val="clear" w:color="auto" w:fill="auto"/>
            <w:vAlign w:val="center"/>
          </w:tcPr>
          <w:p w:rsidR="000000A2" w:rsidRPr="007F5256" w:rsidRDefault="000000A2" w:rsidP="00441F69">
            <w:pPr>
              <w:jc w:val="center"/>
              <w:rPr>
                <w:sz w:val="24"/>
                <w:szCs w:val="24"/>
              </w:rPr>
            </w:pPr>
            <w:r w:rsidRPr="007F5256">
              <w:rPr>
                <w:sz w:val="24"/>
                <w:szCs w:val="24"/>
              </w:rPr>
              <w:t>55,0</w:t>
            </w:r>
          </w:p>
        </w:tc>
        <w:tc>
          <w:tcPr>
            <w:tcW w:w="1502" w:type="dxa"/>
            <w:shd w:val="clear" w:color="auto" w:fill="auto"/>
            <w:vAlign w:val="center"/>
          </w:tcPr>
          <w:p w:rsidR="000000A2" w:rsidRPr="007F5256" w:rsidRDefault="000000A2" w:rsidP="00441F69">
            <w:pPr>
              <w:jc w:val="center"/>
              <w:rPr>
                <w:sz w:val="24"/>
                <w:szCs w:val="24"/>
              </w:rPr>
            </w:pPr>
            <w:r w:rsidRPr="007F5256">
              <w:rPr>
                <w:sz w:val="24"/>
                <w:szCs w:val="24"/>
              </w:rPr>
              <w:t>51,0</w:t>
            </w:r>
          </w:p>
        </w:tc>
        <w:tc>
          <w:tcPr>
            <w:tcW w:w="1411" w:type="dxa"/>
            <w:shd w:val="clear" w:color="auto" w:fill="auto"/>
            <w:vAlign w:val="center"/>
          </w:tcPr>
          <w:p w:rsidR="000000A2" w:rsidRPr="007F5256" w:rsidRDefault="000000A2" w:rsidP="00441F69">
            <w:pPr>
              <w:jc w:val="center"/>
              <w:rPr>
                <w:sz w:val="24"/>
                <w:szCs w:val="24"/>
              </w:rPr>
            </w:pPr>
            <w:r w:rsidRPr="007F5256">
              <w:rPr>
                <w:sz w:val="24"/>
                <w:szCs w:val="24"/>
              </w:rPr>
              <w:t>40,4</w:t>
            </w:r>
          </w:p>
        </w:tc>
      </w:tr>
      <w:tr w:rsidR="000000A2" w:rsidRPr="00EA3FF1" w:rsidTr="00A328B8">
        <w:tc>
          <w:tcPr>
            <w:tcW w:w="5048" w:type="dxa"/>
            <w:shd w:val="clear" w:color="auto" w:fill="auto"/>
          </w:tcPr>
          <w:p w:rsidR="000000A2" w:rsidRPr="007F5256" w:rsidRDefault="000000A2" w:rsidP="00441F69">
            <w:pPr>
              <w:rPr>
                <w:sz w:val="24"/>
                <w:szCs w:val="24"/>
              </w:rPr>
            </w:pPr>
            <w:r w:rsidRPr="007F5256">
              <w:rPr>
                <w:sz w:val="24"/>
                <w:szCs w:val="24"/>
              </w:rPr>
              <w:t>2.Сооружения</w:t>
            </w:r>
          </w:p>
        </w:tc>
        <w:tc>
          <w:tcPr>
            <w:tcW w:w="1501" w:type="dxa"/>
            <w:shd w:val="clear" w:color="auto" w:fill="auto"/>
            <w:vAlign w:val="center"/>
          </w:tcPr>
          <w:p w:rsidR="000000A2" w:rsidRPr="007F5256" w:rsidRDefault="000000A2" w:rsidP="00441F69">
            <w:pPr>
              <w:jc w:val="center"/>
              <w:rPr>
                <w:sz w:val="24"/>
                <w:szCs w:val="24"/>
              </w:rPr>
            </w:pPr>
            <w:r w:rsidRPr="007F5256">
              <w:rPr>
                <w:sz w:val="24"/>
                <w:szCs w:val="24"/>
              </w:rPr>
              <w:t>6,7</w:t>
            </w:r>
          </w:p>
        </w:tc>
        <w:tc>
          <w:tcPr>
            <w:tcW w:w="1502" w:type="dxa"/>
            <w:shd w:val="clear" w:color="auto" w:fill="auto"/>
            <w:vAlign w:val="center"/>
          </w:tcPr>
          <w:p w:rsidR="000000A2" w:rsidRPr="007F5256" w:rsidRDefault="000000A2" w:rsidP="00441F69">
            <w:pPr>
              <w:jc w:val="center"/>
              <w:rPr>
                <w:sz w:val="24"/>
                <w:szCs w:val="24"/>
              </w:rPr>
            </w:pPr>
            <w:r w:rsidRPr="007F5256">
              <w:rPr>
                <w:sz w:val="24"/>
                <w:szCs w:val="24"/>
              </w:rPr>
              <w:t>4,8</w:t>
            </w:r>
          </w:p>
        </w:tc>
        <w:tc>
          <w:tcPr>
            <w:tcW w:w="1411" w:type="dxa"/>
            <w:shd w:val="clear" w:color="auto" w:fill="auto"/>
            <w:vAlign w:val="center"/>
          </w:tcPr>
          <w:p w:rsidR="000000A2" w:rsidRPr="007F5256" w:rsidRDefault="000000A2" w:rsidP="00441F69">
            <w:pPr>
              <w:jc w:val="center"/>
              <w:rPr>
                <w:sz w:val="24"/>
                <w:szCs w:val="24"/>
              </w:rPr>
            </w:pPr>
            <w:r w:rsidRPr="007F5256">
              <w:rPr>
                <w:sz w:val="24"/>
                <w:szCs w:val="24"/>
              </w:rPr>
              <w:t>2,9</w:t>
            </w:r>
          </w:p>
        </w:tc>
      </w:tr>
      <w:tr w:rsidR="000000A2" w:rsidRPr="00EA3FF1" w:rsidTr="00A328B8">
        <w:tc>
          <w:tcPr>
            <w:tcW w:w="5048" w:type="dxa"/>
            <w:shd w:val="clear" w:color="auto" w:fill="auto"/>
          </w:tcPr>
          <w:p w:rsidR="000000A2" w:rsidRPr="007F5256" w:rsidRDefault="000000A2" w:rsidP="00441F69">
            <w:pPr>
              <w:rPr>
                <w:sz w:val="24"/>
                <w:szCs w:val="24"/>
              </w:rPr>
            </w:pPr>
            <w:r w:rsidRPr="007F5256">
              <w:rPr>
                <w:sz w:val="24"/>
                <w:szCs w:val="24"/>
              </w:rPr>
              <w:t>3.Машины и оборудование</w:t>
            </w:r>
          </w:p>
        </w:tc>
        <w:tc>
          <w:tcPr>
            <w:tcW w:w="1501" w:type="dxa"/>
            <w:shd w:val="clear" w:color="auto" w:fill="auto"/>
            <w:vAlign w:val="center"/>
          </w:tcPr>
          <w:p w:rsidR="000000A2" w:rsidRPr="007F5256" w:rsidRDefault="000000A2" w:rsidP="00441F69">
            <w:pPr>
              <w:jc w:val="center"/>
              <w:rPr>
                <w:sz w:val="24"/>
                <w:szCs w:val="24"/>
              </w:rPr>
            </w:pPr>
            <w:r w:rsidRPr="007F5256">
              <w:rPr>
                <w:sz w:val="24"/>
                <w:szCs w:val="24"/>
              </w:rPr>
              <w:t>29,9</w:t>
            </w:r>
          </w:p>
        </w:tc>
        <w:tc>
          <w:tcPr>
            <w:tcW w:w="1502" w:type="dxa"/>
            <w:shd w:val="clear" w:color="auto" w:fill="auto"/>
            <w:vAlign w:val="center"/>
          </w:tcPr>
          <w:p w:rsidR="000000A2" w:rsidRPr="007F5256" w:rsidRDefault="000000A2" w:rsidP="00441F69">
            <w:pPr>
              <w:jc w:val="center"/>
              <w:rPr>
                <w:sz w:val="24"/>
                <w:szCs w:val="24"/>
              </w:rPr>
            </w:pPr>
            <w:r w:rsidRPr="007F5256">
              <w:rPr>
                <w:sz w:val="24"/>
                <w:szCs w:val="24"/>
              </w:rPr>
              <w:t>36,1</w:t>
            </w:r>
          </w:p>
        </w:tc>
        <w:tc>
          <w:tcPr>
            <w:tcW w:w="1411" w:type="dxa"/>
            <w:shd w:val="clear" w:color="auto" w:fill="auto"/>
            <w:vAlign w:val="center"/>
          </w:tcPr>
          <w:p w:rsidR="000000A2" w:rsidRPr="007F5256" w:rsidRDefault="000000A2" w:rsidP="00441F69">
            <w:pPr>
              <w:jc w:val="center"/>
              <w:rPr>
                <w:sz w:val="24"/>
                <w:szCs w:val="24"/>
              </w:rPr>
            </w:pPr>
            <w:r w:rsidRPr="007F5256">
              <w:rPr>
                <w:sz w:val="24"/>
                <w:szCs w:val="24"/>
              </w:rPr>
              <w:t>46,5</w:t>
            </w:r>
          </w:p>
        </w:tc>
      </w:tr>
      <w:tr w:rsidR="00A328B8" w:rsidRPr="000E67C9" w:rsidTr="00A328B8">
        <w:tc>
          <w:tcPr>
            <w:tcW w:w="9462" w:type="dxa"/>
            <w:gridSpan w:val="4"/>
            <w:tcBorders>
              <w:top w:val="nil"/>
              <w:left w:val="nil"/>
              <w:right w:val="nil"/>
            </w:tcBorders>
            <w:shd w:val="clear" w:color="auto" w:fill="auto"/>
          </w:tcPr>
          <w:p w:rsidR="00A328B8" w:rsidRPr="000E67C9" w:rsidRDefault="00A328B8" w:rsidP="00A328B8">
            <w:pPr>
              <w:jc w:val="right"/>
              <w:rPr>
                <w:sz w:val="28"/>
                <w:szCs w:val="28"/>
              </w:rPr>
            </w:pPr>
            <w:r w:rsidRPr="000E67C9">
              <w:rPr>
                <w:sz w:val="28"/>
                <w:szCs w:val="28"/>
              </w:rPr>
              <w:t>Продолжение таблицы 3</w:t>
            </w:r>
          </w:p>
        </w:tc>
      </w:tr>
      <w:tr w:rsidR="00A328B8" w:rsidRPr="00EA3FF1" w:rsidTr="00A328B8">
        <w:tc>
          <w:tcPr>
            <w:tcW w:w="5048" w:type="dxa"/>
            <w:shd w:val="clear" w:color="auto" w:fill="auto"/>
          </w:tcPr>
          <w:p w:rsidR="00A328B8" w:rsidRPr="007F5256" w:rsidRDefault="00A328B8" w:rsidP="00A328B8">
            <w:pPr>
              <w:jc w:val="center"/>
              <w:rPr>
                <w:sz w:val="24"/>
                <w:szCs w:val="24"/>
              </w:rPr>
            </w:pPr>
            <w:r>
              <w:rPr>
                <w:sz w:val="24"/>
                <w:szCs w:val="24"/>
              </w:rPr>
              <w:t>1</w:t>
            </w:r>
          </w:p>
        </w:tc>
        <w:tc>
          <w:tcPr>
            <w:tcW w:w="1501" w:type="dxa"/>
            <w:shd w:val="clear" w:color="auto" w:fill="auto"/>
            <w:vAlign w:val="center"/>
          </w:tcPr>
          <w:p w:rsidR="00A328B8" w:rsidRPr="007F5256" w:rsidRDefault="00A328B8" w:rsidP="00A328B8">
            <w:pPr>
              <w:jc w:val="center"/>
              <w:rPr>
                <w:sz w:val="24"/>
                <w:szCs w:val="24"/>
              </w:rPr>
            </w:pPr>
            <w:r>
              <w:rPr>
                <w:sz w:val="24"/>
                <w:szCs w:val="24"/>
              </w:rPr>
              <w:t>2</w:t>
            </w:r>
          </w:p>
        </w:tc>
        <w:tc>
          <w:tcPr>
            <w:tcW w:w="1502" w:type="dxa"/>
            <w:shd w:val="clear" w:color="auto" w:fill="auto"/>
            <w:vAlign w:val="center"/>
          </w:tcPr>
          <w:p w:rsidR="00A328B8" w:rsidRPr="007F5256" w:rsidRDefault="00A328B8" w:rsidP="00A328B8">
            <w:pPr>
              <w:jc w:val="center"/>
              <w:rPr>
                <w:sz w:val="24"/>
                <w:szCs w:val="24"/>
              </w:rPr>
            </w:pPr>
            <w:r>
              <w:rPr>
                <w:sz w:val="24"/>
                <w:szCs w:val="24"/>
              </w:rPr>
              <w:t>3</w:t>
            </w:r>
          </w:p>
        </w:tc>
        <w:tc>
          <w:tcPr>
            <w:tcW w:w="1411" w:type="dxa"/>
            <w:shd w:val="clear" w:color="auto" w:fill="auto"/>
            <w:vAlign w:val="center"/>
          </w:tcPr>
          <w:p w:rsidR="00A328B8" w:rsidRPr="007F5256" w:rsidRDefault="00A328B8" w:rsidP="00A328B8">
            <w:pPr>
              <w:jc w:val="center"/>
              <w:rPr>
                <w:sz w:val="24"/>
                <w:szCs w:val="24"/>
              </w:rPr>
            </w:pPr>
            <w:r>
              <w:rPr>
                <w:sz w:val="24"/>
                <w:szCs w:val="24"/>
              </w:rPr>
              <w:t>4</w:t>
            </w:r>
          </w:p>
        </w:tc>
      </w:tr>
      <w:tr w:rsidR="000000A2" w:rsidRPr="00EA3FF1" w:rsidTr="00A328B8">
        <w:tc>
          <w:tcPr>
            <w:tcW w:w="5048" w:type="dxa"/>
            <w:shd w:val="clear" w:color="auto" w:fill="auto"/>
          </w:tcPr>
          <w:p w:rsidR="000000A2" w:rsidRPr="007F5256" w:rsidRDefault="000000A2" w:rsidP="00441F69">
            <w:pPr>
              <w:rPr>
                <w:sz w:val="24"/>
                <w:szCs w:val="24"/>
              </w:rPr>
            </w:pPr>
            <w:r w:rsidRPr="007F5256">
              <w:rPr>
                <w:sz w:val="24"/>
                <w:szCs w:val="24"/>
              </w:rPr>
              <w:t>4.Транспортные средства</w:t>
            </w:r>
          </w:p>
        </w:tc>
        <w:tc>
          <w:tcPr>
            <w:tcW w:w="1501" w:type="dxa"/>
            <w:shd w:val="clear" w:color="auto" w:fill="auto"/>
            <w:vAlign w:val="center"/>
          </w:tcPr>
          <w:p w:rsidR="000000A2" w:rsidRPr="007F5256" w:rsidRDefault="000000A2" w:rsidP="00441F69">
            <w:pPr>
              <w:jc w:val="center"/>
              <w:rPr>
                <w:sz w:val="24"/>
                <w:szCs w:val="24"/>
              </w:rPr>
            </w:pPr>
            <w:r w:rsidRPr="007F5256">
              <w:rPr>
                <w:sz w:val="24"/>
                <w:szCs w:val="24"/>
              </w:rPr>
              <w:t>3,7</w:t>
            </w:r>
          </w:p>
        </w:tc>
        <w:tc>
          <w:tcPr>
            <w:tcW w:w="1502" w:type="dxa"/>
            <w:shd w:val="clear" w:color="auto" w:fill="auto"/>
            <w:vAlign w:val="center"/>
          </w:tcPr>
          <w:p w:rsidR="000000A2" w:rsidRPr="007F5256" w:rsidRDefault="000000A2" w:rsidP="00441F69">
            <w:pPr>
              <w:jc w:val="center"/>
              <w:rPr>
                <w:sz w:val="24"/>
                <w:szCs w:val="24"/>
              </w:rPr>
            </w:pPr>
            <w:r w:rsidRPr="007F5256">
              <w:rPr>
                <w:sz w:val="24"/>
                <w:szCs w:val="24"/>
              </w:rPr>
              <w:t>5,1</w:t>
            </w:r>
          </w:p>
        </w:tc>
        <w:tc>
          <w:tcPr>
            <w:tcW w:w="1411" w:type="dxa"/>
            <w:shd w:val="clear" w:color="auto" w:fill="auto"/>
            <w:vAlign w:val="center"/>
          </w:tcPr>
          <w:p w:rsidR="000000A2" w:rsidRPr="007F5256" w:rsidRDefault="000000A2" w:rsidP="00441F69">
            <w:pPr>
              <w:jc w:val="center"/>
              <w:rPr>
                <w:sz w:val="24"/>
                <w:szCs w:val="24"/>
              </w:rPr>
            </w:pPr>
            <w:r w:rsidRPr="007F5256">
              <w:rPr>
                <w:sz w:val="24"/>
                <w:szCs w:val="24"/>
              </w:rPr>
              <w:t>8,3</w:t>
            </w:r>
          </w:p>
        </w:tc>
      </w:tr>
      <w:tr w:rsidR="000000A2" w:rsidRPr="00EA3FF1" w:rsidTr="00A328B8">
        <w:tc>
          <w:tcPr>
            <w:tcW w:w="5048" w:type="dxa"/>
            <w:shd w:val="clear" w:color="auto" w:fill="auto"/>
          </w:tcPr>
          <w:p w:rsidR="000000A2" w:rsidRPr="007F5256" w:rsidRDefault="000000A2" w:rsidP="00441F69">
            <w:pPr>
              <w:rPr>
                <w:sz w:val="24"/>
                <w:szCs w:val="24"/>
              </w:rPr>
            </w:pPr>
            <w:r w:rsidRPr="007F5256">
              <w:rPr>
                <w:sz w:val="24"/>
                <w:szCs w:val="24"/>
              </w:rPr>
              <w:t>5.Производственный и хозяйственный инвентарь</w:t>
            </w:r>
          </w:p>
        </w:tc>
        <w:tc>
          <w:tcPr>
            <w:tcW w:w="1501" w:type="dxa"/>
            <w:shd w:val="clear" w:color="auto" w:fill="auto"/>
            <w:vAlign w:val="center"/>
          </w:tcPr>
          <w:p w:rsidR="000000A2" w:rsidRPr="007F5256" w:rsidRDefault="000000A2" w:rsidP="00441F69">
            <w:pPr>
              <w:jc w:val="center"/>
              <w:rPr>
                <w:sz w:val="24"/>
                <w:szCs w:val="24"/>
              </w:rPr>
            </w:pPr>
            <w:r w:rsidRPr="007F5256">
              <w:rPr>
                <w:sz w:val="24"/>
                <w:szCs w:val="24"/>
              </w:rPr>
              <w:t>0,1</w:t>
            </w:r>
          </w:p>
        </w:tc>
        <w:tc>
          <w:tcPr>
            <w:tcW w:w="1502" w:type="dxa"/>
            <w:shd w:val="clear" w:color="auto" w:fill="auto"/>
            <w:vAlign w:val="center"/>
          </w:tcPr>
          <w:p w:rsidR="000000A2" w:rsidRPr="007F5256" w:rsidRDefault="000000A2" w:rsidP="00441F69">
            <w:pPr>
              <w:jc w:val="center"/>
              <w:rPr>
                <w:sz w:val="24"/>
                <w:szCs w:val="24"/>
              </w:rPr>
            </w:pPr>
            <w:r w:rsidRPr="007F5256">
              <w:rPr>
                <w:sz w:val="24"/>
                <w:szCs w:val="24"/>
              </w:rPr>
              <w:t>0,2</w:t>
            </w:r>
          </w:p>
        </w:tc>
        <w:tc>
          <w:tcPr>
            <w:tcW w:w="1411" w:type="dxa"/>
            <w:shd w:val="clear" w:color="auto" w:fill="auto"/>
            <w:vAlign w:val="center"/>
          </w:tcPr>
          <w:p w:rsidR="000000A2" w:rsidRPr="007F5256" w:rsidRDefault="000000A2" w:rsidP="00441F69">
            <w:pPr>
              <w:jc w:val="center"/>
              <w:rPr>
                <w:sz w:val="24"/>
                <w:szCs w:val="24"/>
              </w:rPr>
            </w:pPr>
            <w:r w:rsidRPr="007F5256">
              <w:rPr>
                <w:sz w:val="24"/>
                <w:szCs w:val="24"/>
              </w:rPr>
              <w:t>0,2</w:t>
            </w:r>
          </w:p>
        </w:tc>
      </w:tr>
      <w:tr w:rsidR="000000A2" w:rsidRPr="00EA3FF1" w:rsidTr="00A328B8">
        <w:tc>
          <w:tcPr>
            <w:tcW w:w="5048" w:type="dxa"/>
            <w:shd w:val="clear" w:color="auto" w:fill="auto"/>
          </w:tcPr>
          <w:p w:rsidR="000000A2" w:rsidRPr="007F5256" w:rsidRDefault="000000A2" w:rsidP="00441F69">
            <w:pPr>
              <w:rPr>
                <w:sz w:val="24"/>
                <w:szCs w:val="24"/>
              </w:rPr>
            </w:pPr>
            <w:r w:rsidRPr="007F5256">
              <w:rPr>
                <w:sz w:val="24"/>
                <w:szCs w:val="24"/>
              </w:rPr>
              <w:t>6.Другие виды</w:t>
            </w:r>
          </w:p>
        </w:tc>
        <w:tc>
          <w:tcPr>
            <w:tcW w:w="1501" w:type="dxa"/>
            <w:shd w:val="clear" w:color="auto" w:fill="auto"/>
            <w:vAlign w:val="center"/>
          </w:tcPr>
          <w:p w:rsidR="000000A2" w:rsidRPr="007F5256" w:rsidRDefault="000000A2" w:rsidP="00441F69">
            <w:pPr>
              <w:jc w:val="center"/>
            </w:pPr>
            <w:r w:rsidRPr="007F5256">
              <w:t>4,0</w:t>
            </w:r>
          </w:p>
        </w:tc>
        <w:tc>
          <w:tcPr>
            <w:tcW w:w="1502" w:type="dxa"/>
            <w:shd w:val="clear" w:color="auto" w:fill="auto"/>
            <w:vAlign w:val="center"/>
          </w:tcPr>
          <w:p w:rsidR="000000A2" w:rsidRPr="007F5256" w:rsidRDefault="000000A2" w:rsidP="00441F69">
            <w:pPr>
              <w:jc w:val="center"/>
            </w:pPr>
            <w:r w:rsidRPr="007F5256">
              <w:t>2,9</w:t>
            </w:r>
          </w:p>
        </w:tc>
        <w:tc>
          <w:tcPr>
            <w:tcW w:w="1411" w:type="dxa"/>
            <w:shd w:val="clear" w:color="auto" w:fill="auto"/>
            <w:vAlign w:val="center"/>
          </w:tcPr>
          <w:p w:rsidR="000000A2" w:rsidRPr="007F5256" w:rsidRDefault="000000A2" w:rsidP="00441F69">
            <w:pPr>
              <w:jc w:val="center"/>
            </w:pPr>
            <w:r w:rsidRPr="007F5256">
              <w:t>1,7</w:t>
            </w:r>
          </w:p>
        </w:tc>
      </w:tr>
    </w:tbl>
    <w:p w:rsidR="00A328B8" w:rsidRDefault="00A328B8" w:rsidP="000000A2">
      <w:pPr>
        <w:numPr>
          <w:ilvl w:val="0"/>
          <w:numId w:val="1"/>
        </w:numPr>
        <w:ind w:left="0" w:firstLine="709"/>
        <w:jc w:val="both"/>
        <w:rPr>
          <w:sz w:val="28"/>
          <w:szCs w:val="28"/>
        </w:rPr>
      </w:pPr>
    </w:p>
    <w:p w:rsidR="000000A2" w:rsidRPr="00712EC1" w:rsidRDefault="000000A2" w:rsidP="000000A2">
      <w:pPr>
        <w:numPr>
          <w:ilvl w:val="0"/>
          <w:numId w:val="1"/>
        </w:numPr>
        <w:ind w:left="0" w:firstLine="709"/>
        <w:jc w:val="both"/>
        <w:rPr>
          <w:sz w:val="28"/>
          <w:szCs w:val="28"/>
        </w:rPr>
      </w:pPr>
      <w:r w:rsidRPr="00712EC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000A2" w:rsidRPr="00712EC1" w:rsidRDefault="000000A2" w:rsidP="000000A2">
      <w:pPr>
        <w:numPr>
          <w:ilvl w:val="0"/>
          <w:numId w:val="1"/>
        </w:numPr>
        <w:ind w:left="0" w:firstLine="709"/>
        <w:jc w:val="both"/>
        <w:rPr>
          <w:sz w:val="28"/>
          <w:szCs w:val="28"/>
        </w:rPr>
      </w:pPr>
      <w:r w:rsidRPr="00712EC1">
        <w:rPr>
          <w:sz w:val="28"/>
          <w:szCs w:val="28"/>
        </w:rPr>
        <w:lastRenderedPageBreak/>
        <w:t xml:space="preserve">Допускается применять размер шрифта в таблице меньший, чем в тексте работы, но не менее 10 </w:t>
      </w:r>
      <w:proofErr w:type="spellStart"/>
      <w:r w:rsidRPr="00712EC1">
        <w:rPr>
          <w:sz w:val="28"/>
          <w:szCs w:val="28"/>
        </w:rPr>
        <w:t>pt</w:t>
      </w:r>
      <w:proofErr w:type="spellEnd"/>
      <w:r w:rsidRPr="00712EC1">
        <w:rPr>
          <w:sz w:val="28"/>
          <w:szCs w:val="28"/>
        </w:rPr>
        <w:t xml:space="preserve">. </w:t>
      </w:r>
    </w:p>
    <w:p w:rsidR="000000A2" w:rsidRPr="00712EC1" w:rsidRDefault="000000A2" w:rsidP="000000A2">
      <w:pPr>
        <w:numPr>
          <w:ilvl w:val="0"/>
          <w:numId w:val="1"/>
        </w:numPr>
        <w:ind w:left="0" w:firstLine="709"/>
        <w:jc w:val="both"/>
        <w:rPr>
          <w:sz w:val="28"/>
          <w:szCs w:val="28"/>
        </w:rPr>
      </w:pPr>
      <w:r w:rsidRPr="00712EC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000A2" w:rsidRPr="00712EC1" w:rsidRDefault="000000A2" w:rsidP="000000A2">
      <w:pPr>
        <w:numPr>
          <w:ilvl w:val="0"/>
          <w:numId w:val="1"/>
        </w:numPr>
        <w:ind w:left="0" w:firstLine="709"/>
        <w:jc w:val="both"/>
        <w:rPr>
          <w:sz w:val="28"/>
          <w:szCs w:val="28"/>
        </w:rPr>
      </w:pPr>
      <w:r w:rsidRPr="00712EC1">
        <w:rPr>
          <w:sz w:val="28"/>
          <w:szCs w:val="28"/>
        </w:rPr>
        <w:t>Таблица Б.</w:t>
      </w:r>
      <w:r>
        <w:rPr>
          <w:sz w:val="28"/>
          <w:szCs w:val="28"/>
        </w:rPr>
        <w:t>4 – Динамика показателей за 2015–2016</w:t>
      </w:r>
      <w:r w:rsidRPr="00712EC1">
        <w:rPr>
          <w:sz w:val="28"/>
          <w:szCs w:val="28"/>
        </w:rPr>
        <w:t xml:space="preserve"> гг.  </w:t>
      </w:r>
    </w:p>
    <w:p w:rsidR="000000A2" w:rsidRPr="00712EC1" w:rsidRDefault="000000A2" w:rsidP="000000A2">
      <w:pPr>
        <w:numPr>
          <w:ilvl w:val="0"/>
          <w:numId w:val="1"/>
        </w:numPr>
        <w:ind w:left="0" w:firstLine="709"/>
        <w:jc w:val="both"/>
        <w:rPr>
          <w:sz w:val="28"/>
          <w:szCs w:val="28"/>
        </w:rPr>
      </w:pPr>
      <w:r w:rsidRPr="00712EC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000A2" w:rsidRPr="00712EC1" w:rsidRDefault="000000A2" w:rsidP="000000A2">
      <w:pPr>
        <w:pStyle w:val="aff7"/>
        <w:spacing w:before="0" w:beforeAutospacing="0" w:after="0" w:afterAutospacing="0"/>
        <w:rPr>
          <w:sz w:val="28"/>
          <w:szCs w:val="28"/>
        </w:rPr>
      </w:pPr>
    </w:p>
    <w:p w:rsidR="000000A2" w:rsidRDefault="000000A2" w:rsidP="000000A2">
      <w:pPr>
        <w:pStyle w:val="aff7"/>
        <w:numPr>
          <w:ilvl w:val="0"/>
          <w:numId w:val="1"/>
        </w:numPr>
        <w:spacing w:before="0" w:beforeAutospacing="0" w:after="0" w:afterAutospacing="0"/>
        <w:ind w:left="0" w:firstLine="0"/>
        <w:jc w:val="center"/>
        <w:rPr>
          <w:sz w:val="28"/>
          <w:szCs w:val="28"/>
        </w:rPr>
      </w:pPr>
      <w:r w:rsidRPr="00712EC1">
        <w:rPr>
          <w:sz w:val="28"/>
          <w:szCs w:val="28"/>
        </w:rPr>
        <w:t>Правила оформления списка использованных источников</w:t>
      </w:r>
    </w:p>
    <w:p w:rsidR="000000A2" w:rsidRPr="00712EC1" w:rsidRDefault="000000A2" w:rsidP="000000A2">
      <w:pPr>
        <w:numPr>
          <w:ilvl w:val="0"/>
          <w:numId w:val="1"/>
        </w:numPr>
        <w:ind w:left="0" w:firstLine="709"/>
        <w:jc w:val="both"/>
        <w:rPr>
          <w:sz w:val="28"/>
          <w:szCs w:val="28"/>
        </w:rPr>
      </w:pPr>
      <w:r w:rsidRPr="00712EC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000A2" w:rsidRPr="00712EC1" w:rsidRDefault="000000A2" w:rsidP="000000A2">
      <w:pPr>
        <w:pStyle w:val="aff7"/>
        <w:numPr>
          <w:ilvl w:val="0"/>
          <w:numId w:val="1"/>
        </w:numPr>
        <w:spacing w:before="0" w:beforeAutospacing="0" w:after="0" w:afterAutospacing="0"/>
        <w:ind w:left="0" w:firstLine="709"/>
        <w:jc w:val="both"/>
        <w:rPr>
          <w:sz w:val="28"/>
          <w:szCs w:val="28"/>
        </w:rPr>
      </w:pPr>
      <w:r w:rsidRPr="00712EC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000A2" w:rsidRPr="00712EC1" w:rsidRDefault="000000A2" w:rsidP="000000A2">
      <w:pPr>
        <w:pStyle w:val="aff7"/>
        <w:numPr>
          <w:ilvl w:val="0"/>
          <w:numId w:val="1"/>
        </w:numPr>
        <w:spacing w:before="0" w:beforeAutospacing="0" w:after="0" w:afterAutospacing="0"/>
        <w:ind w:left="0" w:firstLine="709"/>
        <w:jc w:val="both"/>
        <w:rPr>
          <w:sz w:val="28"/>
          <w:szCs w:val="28"/>
        </w:rPr>
      </w:pPr>
      <w:r w:rsidRPr="00712EC1">
        <w:rPr>
          <w:sz w:val="28"/>
          <w:szCs w:val="28"/>
        </w:rPr>
        <w:t xml:space="preserve">- [Видеозапись]; - [Мультимедиа]; - [Текст]; - [Электронный ресурс]. </w:t>
      </w:r>
    </w:p>
    <w:p w:rsidR="000000A2" w:rsidRPr="00712EC1" w:rsidRDefault="000000A2" w:rsidP="000000A2">
      <w:pPr>
        <w:numPr>
          <w:ilvl w:val="0"/>
          <w:numId w:val="1"/>
        </w:numPr>
        <w:ind w:left="0" w:firstLine="709"/>
        <w:jc w:val="both"/>
        <w:rPr>
          <w:sz w:val="28"/>
          <w:szCs w:val="28"/>
        </w:rPr>
      </w:pPr>
      <w:r w:rsidRPr="00712EC1">
        <w:rPr>
          <w:sz w:val="28"/>
          <w:szCs w:val="28"/>
        </w:rPr>
        <w:t>При занесении источников в список следует придерживаться установленных правил их библиографического описания.</w:t>
      </w:r>
    </w:p>
    <w:p w:rsidR="000000A2" w:rsidRPr="00712EC1" w:rsidRDefault="000000A2" w:rsidP="000000A2">
      <w:pPr>
        <w:pStyle w:val="aff7"/>
        <w:numPr>
          <w:ilvl w:val="0"/>
          <w:numId w:val="1"/>
        </w:numPr>
        <w:spacing w:before="0" w:beforeAutospacing="0" w:after="0" w:afterAutospacing="0"/>
        <w:ind w:left="0" w:firstLine="720"/>
        <w:jc w:val="center"/>
        <w:rPr>
          <w:sz w:val="28"/>
          <w:szCs w:val="28"/>
        </w:rPr>
      </w:pPr>
    </w:p>
    <w:p w:rsidR="000000A2" w:rsidRPr="00712EC1" w:rsidRDefault="000000A2" w:rsidP="000000A2">
      <w:pPr>
        <w:pStyle w:val="aff7"/>
        <w:numPr>
          <w:ilvl w:val="0"/>
          <w:numId w:val="1"/>
        </w:numPr>
        <w:spacing w:before="0" w:beforeAutospacing="0" w:after="0" w:afterAutospacing="0"/>
        <w:ind w:left="0" w:firstLine="0"/>
        <w:jc w:val="center"/>
        <w:rPr>
          <w:sz w:val="28"/>
          <w:szCs w:val="28"/>
        </w:rPr>
      </w:pPr>
      <w:r w:rsidRPr="00712EC1">
        <w:rPr>
          <w:sz w:val="28"/>
          <w:szCs w:val="28"/>
        </w:rPr>
        <w:t>Примеры оформления нормативно-правовых актов</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712EC1">
        <w:rPr>
          <w:sz w:val="28"/>
          <w:szCs w:val="28"/>
        </w:rPr>
        <w:t>КонсультантПлюс</w:t>
      </w:r>
      <w:proofErr w:type="spellEnd"/>
      <w:r w:rsidRPr="00712EC1">
        <w:rPr>
          <w:sz w:val="28"/>
          <w:szCs w:val="28"/>
        </w:rPr>
        <w:t xml:space="preserve">». – Режим доступа: </w:t>
      </w:r>
      <w:hyperlink r:id="rId13" w:history="1">
        <w:r w:rsidR="00FF7021">
          <w:rPr>
            <w:rStyle w:val="affa"/>
            <w:sz w:val="28"/>
            <w:szCs w:val="28"/>
          </w:rPr>
          <w:t>http://www.consultant.ru</w:t>
        </w:r>
      </w:hyperlink>
      <w:r w:rsidRPr="00712EC1">
        <w:rPr>
          <w:sz w:val="28"/>
          <w:szCs w:val="28"/>
        </w:rPr>
        <w:t xml:space="preserve">   </w:t>
      </w:r>
    </w:p>
    <w:p w:rsidR="000000A2" w:rsidRPr="00712EC1" w:rsidRDefault="000000A2" w:rsidP="000000A2">
      <w:pPr>
        <w:pStyle w:val="aff7"/>
        <w:numPr>
          <w:ilvl w:val="0"/>
          <w:numId w:val="1"/>
        </w:numPr>
        <w:spacing w:before="0" w:beforeAutospacing="0" w:after="0" w:afterAutospacing="0"/>
        <w:ind w:left="0" w:firstLine="0"/>
        <w:jc w:val="center"/>
        <w:rPr>
          <w:sz w:val="28"/>
          <w:szCs w:val="28"/>
        </w:rPr>
      </w:pPr>
      <w:r w:rsidRPr="00712EC1">
        <w:rPr>
          <w:sz w:val="28"/>
          <w:szCs w:val="28"/>
        </w:rPr>
        <w:t>Книги, статьи, материалы конференций и семинаров</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712EC1">
        <w:rPr>
          <w:sz w:val="28"/>
          <w:szCs w:val="28"/>
        </w:rPr>
        <w:t>Делицын</w:t>
      </w:r>
      <w:proofErr w:type="spellEnd"/>
      <w:r w:rsidRPr="00712EC1">
        <w:rPr>
          <w:sz w:val="28"/>
          <w:szCs w:val="28"/>
        </w:rPr>
        <w:t xml:space="preserve">, М.Д. Малых // </w:t>
      </w:r>
      <w:proofErr w:type="spellStart"/>
      <w:r w:rsidRPr="00712EC1">
        <w:rPr>
          <w:sz w:val="28"/>
          <w:szCs w:val="28"/>
        </w:rPr>
        <w:t>Вестн</w:t>
      </w:r>
      <w:proofErr w:type="spellEnd"/>
      <w:r w:rsidRPr="00712EC1">
        <w:rPr>
          <w:sz w:val="28"/>
          <w:szCs w:val="28"/>
        </w:rPr>
        <w:t xml:space="preserve">. </w:t>
      </w:r>
      <w:proofErr w:type="spellStart"/>
      <w:r w:rsidRPr="00712EC1">
        <w:rPr>
          <w:sz w:val="28"/>
          <w:szCs w:val="28"/>
        </w:rPr>
        <w:t>Моск</w:t>
      </w:r>
      <w:proofErr w:type="spellEnd"/>
      <w:r w:rsidRPr="00712EC1">
        <w:rPr>
          <w:sz w:val="28"/>
          <w:szCs w:val="28"/>
        </w:rPr>
        <w:t xml:space="preserve">. ун-та. Сер. 3, Физика. Астрономия.  - 2001. - N 5. - С. 23–25.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4. Голубков, Е.П. Маркетинг как концепция рыночного управления [Текст] // Маркетинг в России и за рубежом. - 2001. - N 1. - С. 89–104.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w:t>
      </w:r>
      <w:proofErr w:type="gramStart"/>
      <w:r w:rsidRPr="00712EC1">
        <w:rPr>
          <w:sz w:val="28"/>
          <w:szCs w:val="28"/>
        </w:rPr>
        <w:t xml:space="preserve"> / П</w:t>
      </w:r>
      <w:proofErr w:type="gramEnd"/>
      <w:r w:rsidRPr="00712EC1">
        <w:rPr>
          <w:sz w:val="28"/>
          <w:szCs w:val="28"/>
        </w:rPr>
        <w:t xml:space="preserve">од ред. проф. С.И. Лушина, проф. В.А. </w:t>
      </w:r>
      <w:proofErr w:type="spellStart"/>
      <w:r w:rsidRPr="00712EC1">
        <w:rPr>
          <w:sz w:val="28"/>
          <w:szCs w:val="28"/>
        </w:rPr>
        <w:t>Слепова</w:t>
      </w:r>
      <w:proofErr w:type="spellEnd"/>
      <w:r w:rsidRPr="00712EC1">
        <w:rPr>
          <w:sz w:val="28"/>
          <w:szCs w:val="28"/>
        </w:rPr>
        <w:t xml:space="preserve">. - М.: </w:t>
      </w:r>
      <w:proofErr w:type="spellStart"/>
      <w:r w:rsidRPr="00712EC1">
        <w:rPr>
          <w:sz w:val="28"/>
          <w:szCs w:val="28"/>
        </w:rPr>
        <w:t>Экономистъ</w:t>
      </w:r>
      <w:proofErr w:type="spellEnd"/>
      <w:r w:rsidRPr="00712EC1">
        <w:rPr>
          <w:sz w:val="28"/>
          <w:szCs w:val="28"/>
        </w:rPr>
        <w:t xml:space="preserve">, 2006. - 280 с.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6. </w:t>
      </w:r>
      <w:proofErr w:type="spellStart"/>
      <w:r w:rsidRPr="00712EC1">
        <w:rPr>
          <w:sz w:val="28"/>
          <w:szCs w:val="28"/>
        </w:rPr>
        <w:t>Двинянинова</w:t>
      </w:r>
      <w:proofErr w:type="spellEnd"/>
      <w:r w:rsidRPr="00712EC1">
        <w:rPr>
          <w:sz w:val="28"/>
          <w:szCs w:val="28"/>
        </w:rPr>
        <w:t xml:space="preserve">, Г.С.  Комплимент: Коммуникативный статус или стратегия в </w:t>
      </w:r>
      <w:proofErr w:type="spellStart"/>
      <w:r w:rsidRPr="00712EC1">
        <w:rPr>
          <w:sz w:val="28"/>
          <w:szCs w:val="28"/>
        </w:rPr>
        <w:t>дискурсе</w:t>
      </w:r>
      <w:proofErr w:type="spellEnd"/>
      <w:r w:rsidRPr="00712EC1">
        <w:rPr>
          <w:sz w:val="28"/>
          <w:szCs w:val="28"/>
        </w:rPr>
        <w:t xml:space="preserve"> [Текст] / Г.С. </w:t>
      </w:r>
      <w:proofErr w:type="spellStart"/>
      <w:r w:rsidRPr="00712EC1">
        <w:rPr>
          <w:sz w:val="28"/>
          <w:szCs w:val="28"/>
        </w:rPr>
        <w:t>Двинянинова</w:t>
      </w:r>
      <w:proofErr w:type="spellEnd"/>
      <w:r w:rsidRPr="00712EC1">
        <w:rPr>
          <w:sz w:val="28"/>
          <w:szCs w:val="28"/>
        </w:rPr>
        <w:t xml:space="preserve"> // Социальная власть языка: сб. </w:t>
      </w:r>
      <w:proofErr w:type="spellStart"/>
      <w:r w:rsidRPr="00712EC1">
        <w:rPr>
          <w:sz w:val="28"/>
          <w:szCs w:val="28"/>
        </w:rPr>
        <w:t>науч</w:t>
      </w:r>
      <w:proofErr w:type="spellEnd"/>
      <w:r w:rsidRPr="00712EC1">
        <w:rPr>
          <w:sz w:val="28"/>
          <w:szCs w:val="28"/>
        </w:rPr>
        <w:t>. тр. / Воронеж</w:t>
      </w:r>
      <w:proofErr w:type="gramStart"/>
      <w:r w:rsidRPr="00712EC1">
        <w:rPr>
          <w:sz w:val="28"/>
          <w:szCs w:val="28"/>
        </w:rPr>
        <w:t>.</w:t>
      </w:r>
      <w:proofErr w:type="gramEnd"/>
      <w:r w:rsidRPr="00712EC1">
        <w:rPr>
          <w:sz w:val="28"/>
          <w:szCs w:val="28"/>
        </w:rPr>
        <w:t xml:space="preserve"> </w:t>
      </w:r>
      <w:proofErr w:type="spellStart"/>
      <w:proofErr w:type="gramStart"/>
      <w:r w:rsidRPr="00712EC1">
        <w:rPr>
          <w:sz w:val="28"/>
          <w:szCs w:val="28"/>
        </w:rPr>
        <w:t>м</w:t>
      </w:r>
      <w:proofErr w:type="gramEnd"/>
      <w:r w:rsidRPr="00712EC1">
        <w:rPr>
          <w:sz w:val="28"/>
          <w:szCs w:val="28"/>
        </w:rPr>
        <w:t>ежрегион</w:t>
      </w:r>
      <w:proofErr w:type="spellEnd"/>
      <w:r w:rsidRPr="00712EC1">
        <w:rPr>
          <w:sz w:val="28"/>
          <w:szCs w:val="28"/>
        </w:rPr>
        <w:t xml:space="preserve">. </w:t>
      </w:r>
      <w:proofErr w:type="spellStart"/>
      <w:r w:rsidRPr="00712EC1">
        <w:rPr>
          <w:sz w:val="28"/>
          <w:szCs w:val="28"/>
        </w:rPr>
        <w:t>ин-т</w:t>
      </w:r>
      <w:proofErr w:type="spellEnd"/>
      <w:r w:rsidRPr="00712EC1">
        <w:rPr>
          <w:sz w:val="28"/>
          <w:szCs w:val="28"/>
        </w:rPr>
        <w:t xml:space="preserve"> обществ. наук, Воронеж. </w:t>
      </w:r>
      <w:proofErr w:type="spellStart"/>
      <w:r w:rsidRPr="00712EC1">
        <w:rPr>
          <w:sz w:val="28"/>
          <w:szCs w:val="28"/>
        </w:rPr>
        <w:t>гос</w:t>
      </w:r>
      <w:proofErr w:type="spellEnd"/>
      <w:r w:rsidRPr="00712EC1">
        <w:rPr>
          <w:sz w:val="28"/>
          <w:szCs w:val="28"/>
        </w:rPr>
        <w:t xml:space="preserve">. ун-т, </w:t>
      </w:r>
      <w:proofErr w:type="spellStart"/>
      <w:r w:rsidRPr="00712EC1">
        <w:rPr>
          <w:sz w:val="28"/>
          <w:szCs w:val="28"/>
        </w:rPr>
        <w:t>Фак</w:t>
      </w:r>
      <w:proofErr w:type="spellEnd"/>
      <w:r w:rsidRPr="00712EC1">
        <w:rPr>
          <w:sz w:val="28"/>
          <w:szCs w:val="28"/>
        </w:rPr>
        <w:t xml:space="preserve">. </w:t>
      </w:r>
      <w:proofErr w:type="spellStart"/>
      <w:r w:rsidRPr="00712EC1">
        <w:rPr>
          <w:sz w:val="28"/>
          <w:szCs w:val="28"/>
        </w:rPr>
        <w:t>романо-герман</w:t>
      </w:r>
      <w:proofErr w:type="spellEnd"/>
      <w:r w:rsidRPr="00712EC1">
        <w:rPr>
          <w:sz w:val="28"/>
          <w:szCs w:val="28"/>
        </w:rPr>
        <w:t xml:space="preserve">. истории. - Воронеж, 2001. - С. 101–106.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lastRenderedPageBreak/>
        <w:t xml:space="preserve">7. История России [Текст]: учеб. пособие для студентов всех специальностей / В.Н. Быков [и др.]; отв. ред. В.Н. Сухов ; </w:t>
      </w:r>
      <w:proofErr w:type="spellStart"/>
      <w:r w:rsidRPr="00712EC1">
        <w:rPr>
          <w:sz w:val="28"/>
          <w:szCs w:val="28"/>
        </w:rPr>
        <w:t>М-во</w:t>
      </w:r>
      <w:proofErr w:type="spellEnd"/>
      <w:r w:rsidRPr="00712EC1">
        <w:rPr>
          <w:sz w:val="28"/>
          <w:szCs w:val="28"/>
        </w:rPr>
        <w:t xml:space="preserve"> образования</w:t>
      </w:r>
      <w:proofErr w:type="gramStart"/>
      <w:r w:rsidRPr="00712EC1">
        <w:rPr>
          <w:sz w:val="28"/>
          <w:szCs w:val="28"/>
        </w:rPr>
        <w:t xml:space="preserve"> Р</w:t>
      </w:r>
      <w:proofErr w:type="gramEnd"/>
      <w:r w:rsidRPr="00712EC1">
        <w:rPr>
          <w:sz w:val="28"/>
          <w:szCs w:val="28"/>
        </w:rPr>
        <w:t xml:space="preserve">ос. Федерации, </w:t>
      </w:r>
      <w:proofErr w:type="spellStart"/>
      <w:r w:rsidRPr="00712EC1">
        <w:rPr>
          <w:sz w:val="28"/>
          <w:szCs w:val="28"/>
        </w:rPr>
        <w:t>С.-Петерб</w:t>
      </w:r>
      <w:proofErr w:type="spellEnd"/>
      <w:r w:rsidRPr="00712EC1">
        <w:rPr>
          <w:sz w:val="28"/>
          <w:szCs w:val="28"/>
        </w:rPr>
        <w:t xml:space="preserve">. </w:t>
      </w:r>
      <w:proofErr w:type="spellStart"/>
      <w:r w:rsidRPr="00712EC1">
        <w:rPr>
          <w:sz w:val="28"/>
          <w:szCs w:val="28"/>
        </w:rPr>
        <w:t>гос</w:t>
      </w:r>
      <w:proofErr w:type="spellEnd"/>
      <w:r w:rsidRPr="00712EC1">
        <w:rPr>
          <w:sz w:val="28"/>
          <w:szCs w:val="28"/>
        </w:rPr>
        <w:t xml:space="preserve">. </w:t>
      </w:r>
      <w:proofErr w:type="spellStart"/>
      <w:r w:rsidRPr="00712EC1">
        <w:rPr>
          <w:sz w:val="28"/>
          <w:szCs w:val="28"/>
        </w:rPr>
        <w:t>лесотехн</w:t>
      </w:r>
      <w:proofErr w:type="spellEnd"/>
      <w:r w:rsidRPr="00712EC1">
        <w:rPr>
          <w:sz w:val="28"/>
          <w:szCs w:val="28"/>
        </w:rPr>
        <w:t xml:space="preserve">. акад. - 2-е изд., </w:t>
      </w:r>
      <w:proofErr w:type="spellStart"/>
      <w:r w:rsidRPr="00712EC1">
        <w:rPr>
          <w:sz w:val="28"/>
          <w:szCs w:val="28"/>
        </w:rPr>
        <w:t>перераб</w:t>
      </w:r>
      <w:proofErr w:type="spellEnd"/>
      <w:r w:rsidRPr="00712EC1">
        <w:rPr>
          <w:sz w:val="28"/>
          <w:szCs w:val="28"/>
        </w:rPr>
        <w:t xml:space="preserve">. и доп. / при участии Т.А. Суховой. - СПб.: </w:t>
      </w:r>
      <w:proofErr w:type="spellStart"/>
      <w:r w:rsidRPr="00712EC1">
        <w:rPr>
          <w:sz w:val="28"/>
          <w:szCs w:val="28"/>
        </w:rPr>
        <w:t>СПбЛТА</w:t>
      </w:r>
      <w:proofErr w:type="spellEnd"/>
      <w:r w:rsidRPr="00712EC1">
        <w:rPr>
          <w:sz w:val="28"/>
          <w:szCs w:val="28"/>
        </w:rPr>
        <w:t xml:space="preserve">, 2001. - 231 </w:t>
      </w:r>
      <w:proofErr w:type="gramStart"/>
      <w:r w:rsidRPr="00712EC1">
        <w:rPr>
          <w:sz w:val="28"/>
          <w:szCs w:val="28"/>
        </w:rPr>
        <w:t>с</w:t>
      </w:r>
      <w:proofErr w:type="gramEnd"/>
      <w:r w:rsidRPr="00712EC1">
        <w:rPr>
          <w:sz w:val="28"/>
          <w:szCs w:val="28"/>
        </w:rPr>
        <w:t xml:space="preserve">.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8. Семенов, В.В. Философия: итог тысячелетий. Философская психология [Текст] / В.В. Семенов; Рос</w:t>
      </w:r>
      <w:proofErr w:type="gramStart"/>
      <w:r w:rsidRPr="00712EC1">
        <w:rPr>
          <w:sz w:val="28"/>
          <w:szCs w:val="28"/>
        </w:rPr>
        <w:t>.</w:t>
      </w:r>
      <w:proofErr w:type="gramEnd"/>
      <w:r w:rsidRPr="00712EC1">
        <w:rPr>
          <w:sz w:val="28"/>
          <w:szCs w:val="28"/>
        </w:rPr>
        <w:t xml:space="preserve"> </w:t>
      </w:r>
      <w:proofErr w:type="gramStart"/>
      <w:r w:rsidRPr="00712EC1">
        <w:rPr>
          <w:sz w:val="28"/>
          <w:szCs w:val="28"/>
        </w:rPr>
        <w:t>а</w:t>
      </w:r>
      <w:proofErr w:type="gramEnd"/>
      <w:r w:rsidRPr="00712EC1">
        <w:rPr>
          <w:sz w:val="28"/>
          <w:szCs w:val="28"/>
        </w:rPr>
        <w:t xml:space="preserve">кад. наук, </w:t>
      </w:r>
      <w:proofErr w:type="spellStart"/>
      <w:r w:rsidRPr="00712EC1">
        <w:rPr>
          <w:sz w:val="28"/>
          <w:szCs w:val="28"/>
        </w:rPr>
        <w:t>Пущин</w:t>
      </w:r>
      <w:proofErr w:type="spellEnd"/>
      <w:r w:rsidRPr="00712EC1">
        <w:rPr>
          <w:sz w:val="28"/>
          <w:szCs w:val="28"/>
        </w:rPr>
        <w:t xml:space="preserve">. </w:t>
      </w:r>
      <w:proofErr w:type="spellStart"/>
      <w:r w:rsidRPr="00712EC1">
        <w:rPr>
          <w:sz w:val="28"/>
          <w:szCs w:val="28"/>
        </w:rPr>
        <w:t>науч</w:t>
      </w:r>
      <w:proofErr w:type="spellEnd"/>
      <w:r w:rsidRPr="00712EC1">
        <w:rPr>
          <w:sz w:val="28"/>
          <w:szCs w:val="28"/>
        </w:rPr>
        <w:t xml:space="preserve">. центр, </w:t>
      </w:r>
      <w:proofErr w:type="spellStart"/>
      <w:r w:rsidRPr="00712EC1">
        <w:rPr>
          <w:sz w:val="28"/>
          <w:szCs w:val="28"/>
        </w:rPr>
        <w:t>Ин-т</w:t>
      </w:r>
      <w:proofErr w:type="spellEnd"/>
      <w:r w:rsidRPr="00712EC1">
        <w:rPr>
          <w:sz w:val="28"/>
          <w:szCs w:val="28"/>
        </w:rPr>
        <w:t xml:space="preserve"> биофизики клетки, Акад. проблем сохранения жизни. - Пущино: ПНЦ РАН, 2000. - 64 </w:t>
      </w:r>
      <w:proofErr w:type="gramStart"/>
      <w:r w:rsidRPr="00712EC1">
        <w:rPr>
          <w:sz w:val="28"/>
          <w:szCs w:val="28"/>
        </w:rPr>
        <w:t>с</w:t>
      </w:r>
      <w:proofErr w:type="gramEnd"/>
      <w:r w:rsidRPr="00712EC1">
        <w:rPr>
          <w:sz w:val="28"/>
          <w:szCs w:val="28"/>
        </w:rPr>
        <w:t xml:space="preserve">.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712EC1">
        <w:rPr>
          <w:sz w:val="28"/>
          <w:szCs w:val="28"/>
        </w:rPr>
        <w:t>Социемы</w:t>
      </w:r>
      <w:proofErr w:type="spellEnd"/>
      <w:r w:rsidRPr="00712EC1">
        <w:rPr>
          <w:sz w:val="28"/>
          <w:szCs w:val="28"/>
        </w:rPr>
        <w:t xml:space="preserve">: журнал Уральского </w:t>
      </w:r>
      <w:proofErr w:type="spellStart"/>
      <w:r w:rsidRPr="00712EC1">
        <w:rPr>
          <w:sz w:val="28"/>
          <w:szCs w:val="28"/>
        </w:rPr>
        <w:t>гос</w:t>
      </w:r>
      <w:proofErr w:type="spellEnd"/>
      <w:r w:rsidRPr="00712EC1">
        <w:rPr>
          <w:sz w:val="28"/>
          <w:szCs w:val="28"/>
        </w:rPr>
        <w:t xml:space="preserve">. ун-та. - 2002. - N 8. – Режим доступа: </w:t>
      </w:r>
      <w:hyperlink r:id="rId14" w:history="1">
        <w:r w:rsidR="00FF7021">
          <w:rPr>
            <w:rStyle w:val="affa"/>
            <w:sz w:val="28"/>
            <w:szCs w:val="28"/>
          </w:rPr>
          <w:t>http://www2/usu.ru/philosoph/chertkova..</w:t>
        </w:r>
      </w:hyperlink>
      <w:r w:rsidRPr="00712EC1">
        <w:rPr>
          <w:sz w:val="28"/>
          <w:szCs w:val="28"/>
        </w:rPr>
        <w:t xml:space="preserve">.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10. Юридический советник [Электронный ресурс]. - 1 электрон</w:t>
      </w:r>
      <w:proofErr w:type="gramStart"/>
      <w:r w:rsidRPr="00712EC1">
        <w:rPr>
          <w:sz w:val="28"/>
          <w:szCs w:val="28"/>
        </w:rPr>
        <w:t>.</w:t>
      </w:r>
      <w:proofErr w:type="gramEnd"/>
      <w:r w:rsidRPr="00712EC1">
        <w:rPr>
          <w:sz w:val="28"/>
          <w:szCs w:val="28"/>
        </w:rPr>
        <w:t xml:space="preserve"> </w:t>
      </w:r>
      <w:proofErr w:type="gramStart"/>
      <w:r w:rsidRPr="00712EC1">
        <w:rPr>
          <w:sz w:val="28"/>
          <w:szCs w:val="28"/>
        </w:rPr>
        <w:t>о</w:t>
      </w:r>
      <w:proofErr w:type="gramEnd"/>
      <w:r w:rsidRPr="00712EC1">
        <w:rPr>
          <w:sz w:val="28"/>
          <w:szCs w:val="28"/>
        </w:rPr>
        <w:t xml:space="preserve">пт. диск (CD-ROM): </w:t>
      </w:r>
      <w:proofErr w:type="spellStart"/>
      <w:r w:rsidRPr="00712EC1">
        <w:rPr>
          <w:sz w:val="28"/>
          <w:szCs w:val="28"/>
        </w:rPr>
        <w:t>зв</w:t>
      </w:r>
      <w:proofErr w:type="spellEnd"/>
      <w:r w:rsidRPr="00712EC1">
        <w:rPr>
          <w:sz w:val="28"/>
          <w:szCs w:val="28"/>
        </w:rPr>
        <w:t xml:space="preserve">., </w:t>
      </w:r>
      <w:proofErr w:type="spellStart"/>
      <w:r w:rsidRPr="00712EC1">
        <w:rPr>
          <w:sz w:val="28"/>
          <w:szCs w:val="28"/>
        </w:rPr>
        <w:t>цв</w:t>
      </w:r>
      <w:proofErr w:type="spellEnd"/>
      <w:r w:rsidRPr="00712EC1">
        <w:rPr>
          <w:sz w:val="28"/>
          <w:szCs w:val="28"/>
        </w:rPr>
        <w:t xml:space="preserve">.; 12 см. - Прил.: Справочник пользователя [Текст] / сост. В.А. Быков. - 32 с.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p>
    <w:p w:rsidR="000000A2" w:rsidRPr="00712EC1" w:rsidRDefault="000000A2" w:rsidP="000000A2">
      <w:pPr>
        <w:pStyle w:val="aff7"/>
        <w:numPr>
          <w:ilvl w:val="0"/>
          <w:numId w:val="1"/>
        </w:numPr>
        <w:spacing w:before="0" w:beforeAutospacing="0" w:after="0" w:afterAutospacing="0"/>
        <w:ind w:left="0" w:firstLine="0"/>
        <w:jc w:val="center"/>
        <w:rPr>
          <w:sz w:val="28"/>
          <w:szCs w:val="28"/>
        </w:rPr>
      </w:pPr>
      <w:r w:rsidRPr="00712EC1">
        <w:rPr>
          <w:sz w:val="28"/>
          <w:szCs w:val="28"/>
        </w:rPr>
        <w:t>Статистические сборники, инструктивные материалы, методические рекомендации, нормативно-справочные материалы</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712EC1">
        <w:rPr>
          <w:sz w:val="28"/>
          <w:szCs w:val="28"/>
        </w:rPr>
        <w:t>Р</w:t>
      </w:r>
      <w:proofErr w:type="gramEnd"/>
      <w:r w:rsidRPr="00712EC1">
        <w:rPr>
          <w:sz w:val="28"/>
          <w:szCs w:val="28"/>
        </w:rPr>
        <w:t xml:space="preserve"> 517721-2001. - </w:t>
      </w:r>
      <w:proofErr w:type="spellStart"/>
      <w:r w:rsidRPr="00712EC1">
        <w:rPr>
          <w:sz w:val="28"/>
          <w:szCs w:val="28"/>
        </w:rPr>
        <w:t>Введ</w:t>
      </w:r>
      <w:proofErr w:type="spellEnd"/>
      <w:r w:rsidRPr="00712EC1">
        <w:rPr>
          <w:sz w:val="28"/>
          <w:szCs w:val="28"/>
        </w:rPr>
        <w:t xml:space="preserve">. 2002-01-01. - М.: Изд-во стандартов, 2001. - 34 </w:t>
      </w:r>
      <w:proofErr w:type="gramStart"/>
      <w:r w:rsidRPr="00712EC1">
        <w:rPr>
          <w:sz w:val="28"/>
          <w:szCs w:val="28"/>
        </w:rPr>
        <w:t>с</w:t>
      </w:r>
      <w:proofErr w:type="gramEnd"/>
      <w:r w:rsidRPr="00712EC1">
        <w:rPr>
          <w:sz w:val="28"/>
          <w:szCs w:val="28"/>
        </w:rPr>
        <w:t xml:space="preserve">.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13. Свердловская область в 1992-1996 годах [Текст]: Стат. сб. / </w:t>
      </w:r>
      <w:proofErr w:type="spellStart"/>
      <w:r w:rsidRPr="00712EC1">
        <w:rPr>
          <w:sz w:val="28"/>
          <w:szCs w:val="28"/>
        </w:rPr>
        <w:t>Свердл</w:t>
      </w:r>
      <w:proofErr w:type="spellEnd"/>
      <w:r w:rsidRPr="00712EC1">
        <w:rPr>
          <w:sz w:val="28"/>
          <w:szCs w:val="28"/>
        </w:rPr>
        <w:t xml:space="preserve">. обл. комитет </w:t>
      </w:r>
      <w:proofErr w:type="spellStart"/>
      <w:r w:rsidRPr="00712EC1">
        <w:rPr>
          <w:sz w:val="28"/>
          <w:szCs w:val="28"/>
        </w:rPr>
        <w:t>гос</w:t>
      </w:r>
      <w:proofErr w:type="spellEnd"/>
      <w:r w:rsidRPr="00712EC1">
        <w:rPr>
          <w:sz w:val="28"/>
          <w:szCs w:val="28"/>
        </w:rPr>
        <w:t xml:space="preserve">. статистики Госкомстата РФ. - Екатеринбург, 1997. - 115 </w:t>
      </w:r>
      <w:proofErr w:type="gramStart"/>
      <w:r w:rsidRPr="00712EC1">
        <w:rPr>
          <w:sz w:val="28"/>
          <w:szCs w:val="28"/>
        </w:rPr>
        <w:t>с</w:t>
      </w:r>
      <w:proofErr w:type="gramEnd"/>
      <w:r w:rsidRPr="00712EC1">
        <w:rPr>
          <w:sz w:val="28"/>
          <w:szCs w:val="28"/>
        </w:rPr>
        <w:t xml:space="preserve">.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14. Социальное положение и уровень жизни населения России в 2010 г. [Текст]: Стат. сб. / Росстат. - М., 2002. - 320 с.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r w:rsidRPr="00712EC1">
        <w:rPr>
          <w:sz w:val="28"/>
          <w:szCs w:val="28"/>
        </w:rPr>
        <w:t xml:space="preserve">15. Социально-экономическое положение федеральных округов в 2010 г. [Электронный ресурс]. – Режим доступа: </w:t>
      </w:r>
      <w:hyperlink r:id="rId15" w:history="1">
        <w:r w:rsidR="00FF7021">
          <w:rPr>
            <w:rStyle w:val="affa"/>
            <w:sz w:val="28"/>
            <w:szCs w:val="28"/>
          </w:rPr>
          <w:t>http://www.gks.ru</w:t>
        </w:r>
      </w:hyperlink>
      <w:r w:rsidRPr="00712EC1">
        <w:rPr>
          <w:sz w:val="28"/>
          <w:szCs w:val="28"/>
        </w:rPr>
        <w:t xml:space="preserve">  </w:t>
      </w:r>
    </w:p>
    <w:p w:rsidR="000000A2" w:rsidRPr="00712EC1" w:rsidRDefault="000000A2" w:rsidP="000000A2">
      <w:pPr>
        <w:pStyle w:val="aff7"/>
        <w:numPr>
          <w:ilvl w:val="0"/>
          <w:numId w:val="1"/>
        </w:numPr>
        <w:spacing w:before="0" w:beforeAutospacing="0" w:after="0" w:afterAutospacing="0"/>
        <w:ind w:left="0" w:firstLine="720"/>
        <w:jc w:val="both"/>
        <w:rPr>
          <w:sz w:val="28"/>
          <w:szCs w:val="28"/>
        </w:rPr>
      </w:pPr>
    </w:p>
    <w:p w:rsidR="000000A2" w:rsidRPr="00712EC1" w:rsidRDefault="000000A2" w:rsidP="000000A2">
      <w:pPr>
        <w:pStyle w:val="aff7"/>
        <w:numPr>
          <w:ilvl w:val="0"/>
          <w:numId w:val="1"/>
        </w:numPr>
        <w:spacing w:before="0" w:beforeAutospacing="0" w:after="0" w:afterAutospacing="0"/>
        <w:ind w:left="0" w:firstLine="0"/>
        <w:jc w:val="center"/>
        <w:rPr>
          <w:sz w:val="28"/>
          <w:szCs w:val="28"/>
        </w:rPr>
      </w:pPr>
      <w:r w:rsidRPr="00712EC1">
        <w:rPr>
          <w:sz w:val="28"/>
          <w:szCs w:val="28"/>
        </w:rPr>
        <w:t>Иностранная литература</w:t>
      </w:r>
    </w:p>
    <w:p w:rsidR="000000A2" w:rsidRPr="00712EC1" w:rsidRDefault="000000A2" w:rsidP="000000A2">
      <w:pPr>
        <w:pStyle w:val="aff7"/>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w:t>
      </w:r>
      <w:proofErr w:type="gramStart"/>
      <w:r w:rsidRPr="00712EC1">
        <w:rPr>
          <w:sz w:val="28"/>
          <w:szCs w:val="28"/>
          <w:lang w:val="en-US"/>
        </w:rPr>
        <w:t>The</w:t>
      </w:r>
      <w:proofErr w:type="gramEnd"/>
      <w:r w:rsidRPr="00712EC1">
        <w:rPr>
          <w:sz w:val="28"/>
          <w:szCs w:val="28"/>
          <w:lang w:val="en-US"/>
        </w:rPr>
        <w:t xml:space="preserve"> Newsletter of The </w:t>
      </w:r>
      <w:proofErr w:type="spellStart"/>
      <w:r w:rsidRPr="00712EC1">
        <w:rPr>
          <w:sz w:val="28"/>
          <w:szCs w:val="28"/>
          <w:lang w:val="en-US"/>
        </w:rPr>
        <w:t>Cliometric</w:t>
      </w:r>
      <w:proofErr w:type="spellEnd"/>
      <w:r w:rsidRPr="00712EC1">
        <w:rPr>
          <w:sz w:val="28"/>
          <w:szCs w:val="28"/>
          <w:lang w:val="en-US"/>
        </w:rPr>
        <w:t xml:space="preserve"> Society. - 1993. - Vol. 8. - N 3. - P. 23–28. </w:t>
      </w:r>
    </w:p>
    <w:p w:rsidR="000000A2" w:rsidRPr="00712EC1" w:rsidRDefault="000000A2" w:rsidP="000000A2">
      <w:pPr>
        <w:pStyle w:val="aff7"/>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17. </w:t>
      </w:r>
      <w:proofErr w:type="spellStart"/>
      <w:r w:rsidRPr="00712EC1">
        <w:rPr>
          <w:sz w:val="28"/>
          <w:szCs w:val="28"/>
          <w:lang w:val="en-US"/>
        </w:rPr>
        <w:t>Burkhead</w:t>
      </w:r>
      <w:proofErr w:type="spellEnd"/>
      <w:r w:rsidRPr="00712EC1">
        <w:rPr>
          <w:sz w:val="28"/>
          <w:szCs w:val="28"/>
          <w:lang w:val="en-US"/>
        </w:rPr>
        <w:t>, J. The Budget and Democratic Government [</w:t>
      </w:r>
      <w:r w:rsidRPr="00712EC1">
        <w:rPr>
          <w:sz w:val="28"/>
          <w:szCs w:val="28"/>
        </w:rPr>
        <w:t>Т</w:t>
      </w:r>
      <w:r w:rsidRPr="00712EC1">
        <w:rPr>
          <w:sz w:val="28"/>
          <w:szCs w:val="28"/>
          <w:lang w:val="en-US"/>
        </w:rPr>
        <w:t xml:space="preserve">ext] / </w:t>
      </w:r>
      <w:proofErr w:type="spellStart"/>
      <w:r w:rsidRPr="00712EC1">
        <w:rPr>
          <w:sz w:val="28"/>
          <w:szCs w:val="28"/>
          <w:lang w:val="en-US"/>
        </w:rPr>
        <w:t>Lyden</w:t>
      </w:r>
      <w:proofErr w:type="spellEnd"/>
      <w:r w:rsidRPr="00712EC1">
        <w:rPr>
          <w:sz w:val="28"/>
          <w:szCs w:val="28"/>
          <w:lang w:val="en-US"/>
        </w:rPr>
        <w:t xml:space="preserve"> F.J., Miller E.G. (Eds.) / Planning, Programming, Budgeting. </w:t>
      </w:r>
      <w:proofErr w:type="gramStart"/>
      <w:r w:rsidRPr="00712EC1">
        <w:rPr>
          <w:sz w:val="28"/>
          <w:szCs w:val="28"/>
          <w:lang w:val="en-US"/>
        </w:rPr>
        <w:t>Markham :</w:t>
      </w:r>
      <w:proofErr w:type="gramEnd"/>
      <w:r w:rsidRPr="00712EC1">
        <w:rPr>
          <w:sz w:val="28"/>
          <w:szCs w:val="28"/>
          <w:lang w:val="en-US"/>
        </w:rPr>
        <w:t xml:space="preserve"> Chicago, 1972. 218 p. </w:t>
      </w:r>
    </w:p>
    <w:p w:rsidR="000000A2" w:rsidRPr="000000A2" w:rsidRDefault="000000A2" w:rsidP="00A328B8">
      <w:pPr>
        <w:pStyle w:val="aff7"/>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- 1987. - Vol. 30. - N 1. - P. 45–51.  </w:t>
      </w:r>
    </w:p>
    <w:p w:rsidR="000000A2" w:rsidRPr="000000A2" w:rsidRDefault="000000A2" w:rsidP="00A328B8">
      <w:pPr>
        <w:pStyle w:val="aff7"/>
        <w:numPr>
          <w:ilvl w:val="0"/>
          <w:numId w:val="1"/>
        </w:numPr>
        <w:spacing w:before="0" w:beforeAutospacing="0" w:after="0" w:afterAutospacing="0"/>
        <w:ind w:left="0" w:firstLine="0"/>
        <w:jc w:val="center"/>
        <w:rPr>
          <w:sz w:val="28"/>
          <w:szCs w:val="28"/>
          <w:lang w:val="en-US"/>
        </w:rPr>
      </w:pPr>
    </w:p>
    <w:p w:rsidR="000000A2" w:rsidRPr="00712EC1" w:rsidRDefault="000000A2" w:rsidP="00A328B8">
      <w:pPr>
        <w:pStyle w:val="aff7"/>
        <w:numPr>
          <w:ilvl w:val="0"/>
          <w:numId w:val="1"/>
        </w:numPr>
        <w:spacing w:before="0" w:beforeAutospacing="0" w:after="0" w:afterAutospacing="0"/>
        <w:ind w:left="0" w:firstLine="0"/>
        <w:jc w:val="center"/>
        <w:rPr>
          <w:sz w:val="28"/>
          <w:szCs w:val="28"/>
        </w:rPr>
      </w:pPr>
      <w:r w:rsidRPr="00712EC1">
        <w:rPr>
          <w:sz w:val="28"/>
          <w:szCs w:val="28"/>
        </w:rPr>
        <w:t>Интернет-ресурсы</w:t>
      </w:r>
    </w:p>
    <w:p w:rsidR="000000A2" w:rsidRPr="00712EC1" w:rsidRDefault="000000A2" w:rsidP="00A328B8">
      <w:pPr>
        <w:pStyle w:val="aff7"/>
        <w:numPr>
          <w:ilvl w:val="0"/>
          <w:numId w:val="1"/>
        </w:numPr>
        <w:spacing w:before="0" w:beforeAutospacing="0" w:after="0" w:afterAutospacing="0"/>
        <w:ind w:left="0" w:firstLine="720"/>
        <w:jc w:val="both"/>
        <w:rPr>
          <w:sz w:val="28"/>
          <w:szCs w:val="28"/>
        </w:rPr>
      </w:pPr>
      <w:r w:rsidRPr="00712EC1">
        <w:rPr>
          <w:sz w:val="28"/>
          <w:szCs w:val="28"/>
        </w:rPr>
        <w:lastRenderedPageBreak/>
        <w:t xml:space="preserve">19. Министерство финансов Российской Федерации: [Электронный ресурс]. – Режим доступа: </w:t>
      </w:r>
      <w:hyperlink r:id="rId16" w:history="1">
        <w:r w:rsidR="00FF7021">
          <w:rPr>
            <w:rStyle w:val="affa"/>
            <w:sz w:val="28"/>
            <w:szCs w:val="28"/>
          </w:rPr>
          <w:t>http://www.minfin.ru</w:t>
        </w:r>
      </w:hyperlink>
      <w:r w:rsidRPr="00712EC1">
        <w:rPr>
          <w:sz w:val="28"/>
          <w:szCs w:val="28"/>
        </w:rPr>
        <w:t xml:space="preserve"> </w:t>
      </w:r>
    </w:p>
    <w:p w:rsidR="000000A2" w:rsidRPr="00712EC1" w:rsidRDefault="000000A2" w:rsidP="00A328B8">
      <w:pPr>
        <w:pStyle w:val="aff7"/>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17" w:history="1">
        <w:r w:rsidR="00FF7021">
          <w:rPr>
            <w:rStyle w:val="affa"/>
            <w:sz w:val="28"/>
            <w:szCs w:val="28"/>
          </w:rPr>
          <w:t>http://www.bookchamber.ru</w:t>
        </w:r>
      </w:hyperlink>
      <w:r w:rsidRPr="00712EC1">
        <w:rPr>
          <w:sz w:val="28"/>
          <w:szCs w:val="28"/>
        </w:rPr>
        <w:t xml:space="preserve">  </w:t>
      </w:r>
    </w:p>
    <w:p w:rsidR="000000A2" w:rsidRPr="00712EC1" w:rsidRDefault="000000A2" w:rsidP="00A328B8">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8" w:history="1">
        <w:r w:rsidR="00FF7021">
          <w:rPr>
            <w:rStyle w:val="affa"/>
            <w:sz w:val="28"/>
            <w:szCs w:val="28"/>
          </w:rPr>
          <w:t>http://vestnik.fa.ru/4(28)2003/4.html.</w:t>
        </w:r>
      </w:hyperlink>
      <w:r w:rsidRPr="00712EC1">
        <w:rPr>
          <w:sz w:val="28"/>
          <w:szCs w:val="28"/>
        </w:rPr>
        <w:t>.</w:t>
      </w:r>
    </w:p>
    <w:p w:rsidR="000000A2" w:rsidRPr="00712EC1" w:rsidRDefault="000000A2" w:rsidP="000000A2">
      <w:pPr>
        <w:rPr>
          <w:sz w:val="28"/>
          <w:szCs w:val="28"/>
        </w:rPr>
      </w:pPr>
    </w:p>
    <w:p w:rsidR="000000A2" w:rsidRDefault="000000A2" w:rsidP="000000A2">
      <w:pPr>
        <w:numPr>
          <w:ilvl w:val="0"/>
          <w:numId w:val="1"/>
        </w:numPr>
        <w:ind w:left="0" w:firstLine="720"/>
        <w:jc w:val="center"/>
        <w:rPr>
          <w:sz w:val="28"/>
          <w:szCs w:val="28"/>
        </w:rPr>
      </w:pPr>
      <w:r w:rsidRPr="00712EC1">
        <w:rPr>
          <w:sz w:val="28"/>
          <w:szCs w:val="28"/>
        </w:rPr>
        <w:t>Правила оформления примечаний и сносок</w:t>
      </w:r>
    </w:p>
    <w:p w:rsidR="000000A2" w:rsidRPr="00712EC1" w:rsidRDefault="000000A2" w:rsidP="000000A2">
      <w:pPr>
        <w:numPr>
          <w:ilvl w:val="0"/>
          <w:numId w:val="1"/>
        </w:numPr>
        <w:ind w:left="0" w:firstLine="709"/>
        <w:jc w:val="both"/>
        <w:rPr>
          <w:sz w:val="28"/>
          <w:szCs w:val="28"/>
        </w:rPr>
      </w:pPr>
      <w:r w:rsidRPr="00712EC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000A2" w:rsidRPr="00712EC1" w:rsidRDefault="000000A2" w:rsidP="000000A2">
      <w:pPr>
        <w:pStyle w:val="formattext"/>
        <w:numPr>
          <w:ilvl w:val="0"/>
          <w:numId w:val="1"/>
        </w:numPr>
        <w:spacing w:before="0" w:beforeAutospacing="0" w:after="0" w:afterAutospacing="0"/>
        <w:ind w:left="0" w:firstLine="709"/>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0000A2" w:rsidRPr="00712EC1" w:rsidRDefault="000000A2" w:rsidP="000000A2">
      <w:pPr>
        <w:pStyle w:val="formattext"/>
        <w:numPr>
          <w:ilvl w:val="0"/>
          <w:numId w:val="1"/>
        </w:numPr>
        <w:spacing w:before="0" w:beforeAutospacing="0" w:after="0" w:afterAutospacing="0"/>
        <w:ind w:left="0" w:firstLine="709"/>
        <w:jc w:val="both"/>
        <w:rPr>
          <w:sz w:val="28"/>
          <w:szCs w:val="28"/>
        </w:rPr>
      </w:pPr>
      <w:r w:rsidRPr="00712EC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000A2" w:rsidRPr="00712EC1" w:rsidRDefault="000000A2" w:rsidP="000000A2">
      <w:pPr>
        <w:pStyle w:val="formattext"/>
        <w:numPr>
          <w:ilvl w:val="0"/>
          <w:numId w:val="1"/>
        </w:numPr>
        <w:spacing w:before="0" w:beforeAutospacing="0" w:after="0" w:afterAutospacing="0"/>
        <w:ind w:left="0" w:firstLine="709"/>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0000A2" w:rsidRPr="00712EC1" w:rsidRDefault="000000A2" w:rsidP="000000A2">
      <w:pPr>
        <w:pStyle w:val="formattext"/>
        <w:numPr>
          <w:ilvl w:val="0"/>
          <w:numId w:val="1"/>
        </w:numPr>
        <w:spacing w:before="0" w:beforeAutospacing="0" w:after="0" w:afterAutospacing="0"/>
        <w:ind w:left="0" w:firstLine="709"/>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0000A2" w:rsidRPr="00712EC1" w:rsidRDefault="000000A2" w:rsidP="000000A2">
      <w:pPr>
        <w:numPr>
          <w:ilvl w:val="0"/>
          <w:numId w:val="1"/>
        </w:numPr>
        <w:ind w:left="0" w:firstLine="709"/>
        <w:jc w:val="both"/>
        <w:rPr>
          <w:sz w:val="28"/>
          <w:szCs w:val="28"/>
        </w:rPr>
      </w:pPr>
      <w:r w:rsidRPr="00712EC1">
        <w:rPr>
          <w:sz w:val="28"/>
          <w:szCs w:val="28"/>
        </w:rPr>
        <w:t>Нумерация сносок отдельная для каждой страницы.</w:t>
      </w:r>
    </w:p>
    <w:p w:rsidR="000000A2" w:rsidRDefault="000000A2" w:rsidP="000000A2">
      <w:pPr>
        <w:numPr>
          <w:ilvl w:val="0"/>
          <w:numId w:val="1"/>
        </w:numPr>
        <w:ind w:left="0" w:firstLine="0"/>
        <w:jc w:val="center"/>
        <w:rPr>
          <w:sz w:val="28"/>
          <w:szCs w:val="28"/>
        </w:rPr>
      </w:pPr>
      <w:r w:rsidRPr="00712EC1">
        <w:rPr>
          <w:sz w:val="28"/>
          <w:szCs w:val="28"/>
        </w:rPr>
        <w:t>Правила оформления приложений</w:t>
      </w:r>
    </w:p>
    <w:p w:rsidR="000000A2" w:rsidRPr="00712EC1" w:rsidRDefault="000000A2" w:rsidP="000000A2">
      <w:pPr>
        <w:numPr>
          <w:ilvl w:val="0"/>
          <w:numId w:val="1"/>
        </w:numPr>
        <w:ind w:left="0" w:firstLine="709"/>
        <w:jc w:val="both"/>
        <w:rPr>
          <w:sz w:val="28"/>
          <w:szCs w:val="28"/>
        </w:rPr>
      </w:pPr>
      <w:r w:rsidRPr="00712EC1">
        <w:rPr>
          <w:sz w:val="28"/>
          <w:szCs w:val="28"/>
        </w:rPr>
        <w:t>Приложения оформляются как продолжение письменной работы на последующих её листах.</w:t>
      </w:r>
    </w:p>
    <w:p w:rsidR="000000A2" w:rsidRPr="00712EC1" w:rsidRDefault="000000A2" w:rsidP="000000A2">
      <w:pPr>
        <w:numPr>
          <w:ilvl w:val="0"/>
          <w:numId w:val="1"/>
        </w:numPr>
        <w:ind w:left="0" w:firstLine="709"/>
        <w:jc w:val="both"/>
        <w:rPr>
          <w:sz w:val="28"/>
          <w:szCs w:val="28"/>
        </w:rPr>
      </w:pPr>
      <w:r w:rsidRPr="00712EC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0000A2" w:rsidRPr="00712EC1" w:rsidRDefault="000000A2" w:rsidP="000000A2">
      <w:pPr>
        <w:numPr>
          <w:ilvl w:val="0"/>
          <w:numId w:val="1"/>
        </w:numPr>
        <w:ind w:left="0" w:firstLine="709"/>
        <w:jc w:val="both"/>
        <w:rPr>
          <w:rFonts w:eastAsia="Calibri"/>
          <w:sz w:val="28"/>
          <w:szCs w:val="28"/>
          <w:lang w:eastAsia="en-US"/>
        </w:rPr>
      </w:pPr>
      <w:r w:rsidRPr="00712EC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712EC1">
        <w:rPr>
          <w:rFonts w:eastAsia="Calibri"/>
          <w:sz w:val="28"/>
          <w:szCs w:val="28"/>
          <w:lang w:eastAsia="en-US"/>
        </w:rPr>
        <w:t>З</w:t>
      </w:r>
      <w:proofErr w:type="gramEnd"/>
      <w:r w:rsidRPr="00712EC1">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712EC1">
        <w:rPr>
          <w:rFonts w:eastAsia="Calibri"/>
          <w:sz w:val="28"/>
          <w:szCs w:val="28"/>
          <w:lang w:eastAsia="en-US"/>
        </w:rPr>
        <w:t xml:space="preserve"> А</w:t>
      </w:r>
      <w:proofErr w:type="gramEnd"/>
      <w:r w:rsidRPr="00712EC1">
        <w:rPr>
          <w:rFonts w:eastAsia="Calibri"/>
          <w:sz w:val="28"/>
          <w:szCs w:val="28"/>
          <w:lang w:eastAsia="en-US"/>
        </w:rPr>
        <w:t>".</w:t>
      </w:r>
    </w:p>
    <w:p w:rsidR="000000A2" w:rsidRPr="00712EC1" w:rsidRDefault="000000A2" w:rsidP="000000A2">
      <w:pPr>
        <w:numPr>
          <w:ilvl w:val="0"/>
          <w:numId w:val="1"/>
        </w:numPr>
        <w:ind w:left="0" w:firstLine="709"/>
        <w:jc w:val="both"/>
        <w:rPr>
          <w:sz w:val="28"/>
          <w:szCs w:val="28"/>
        </w:rPr>
      </w:pPr>
      <w:r w:rsidRPr="00712EC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0000A2" w:rsidRDefault="000000A2" w:rsidP="000000A2">
      <w:pPr>
        <w:numPr>
          <w:ilvl w:val="0"/>
          <w:numId w:val="1"/>
        </w:numPr>
        <w:autoSpaceDN w:val="0"/>
        <w:adjustRightInd w:val="0"/>
        <w:ind w:left="0" w:firstLine="709"/>
        <w:jc w:val="both"/>
        <w:rPr>
          <w:sz w:val="28"/>
          <w:szCs w:val="28"/>
        </w:rPr>
      </w:pPr>
      <w:r w:rsidRPr="00712EC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sz w:val="28"/>
          <w:szCs w:val="28"/>
        </w:rPr>
        <w:t xml:space="preserve">Приложения должны иметь общую с остальной частью документа сквозную нумерацию страниц.   </w:t>
      </w:r>
    </w:p>
    <w:p w:rsidR="000000A2" w:rsidRPr="00712EC1" w:rsidRDefault="000000A2" w:rsidP="000000A2">
      <w:pPr>
        <w:numPr>
          <w:ilvl w:val="0"/>
          <w:numId w:val="1"/>
        </w:numPr>
        <w:autoSpaceDN w:val="0"/>
        <w:adjustRightInd w:val="0"/>
        <w:ind w:left="0" w:firstLine="709"/>
        <w:jc w:val="both"/>
        <w:rPr>
          <w:sz w:val="28"/>
          <w:szCs w:val="28"/>
        </w:rPr>
      </w:pPr>
    </w:p>
    <w:p w:rsidR="000000A2" w:rsidRPr="00025AF8" w:rsidRDefault="000000A2" w:rsidP="000000A2">
      <w:pPr>
        <w:numPr>
          <w:ilvl w:val="0"/>
          <w:numId w:val="1"/>
        </w:numPr>
        <w:ind w:left="0" w:firstLine="0"/>
        <w:jc w:val="center"/>
        <w:rPr>
          <w:sz w:val="28"/>
          <w:szCs w:val="28"/>
        </w:rPr>
      </w:pPr>
      <w:r w:rsidRPr="00712EC1">
        <w:rPr>
          <w:sz w:val="28"/>
          <w:szCs w:val="28"/>
        </w:rPr>
        <w:t>Правила оформления формул</w:t>
      </w:r>
    </w:p>
    <w:p w:rsidR="000000A2" w:rsidRPr="00712EC1" w:rsidRDefault="000000A2" w:rsidP="000000A2">
      <w:pPr>
        <w:pStyle w:val="aa"/>
        <w:numPr>
          <w:ilvl w:val="0"/>
          <w:numId w:val="1"/>
        </w:numPr>
        <w:ind w:left="0" w:firstLine="709"/>
        <w:jc w:val="both"/>
        <w:rPr>
          <w:sz w:val="28"/>
          <w:szCs w:val="28"/>
        </w:rPr>
      </w:pPr>
      <w:r w:rsidRPr="00712EC1">
        <w:rPr>
          <w:sz w:val="28"/>
          <w:szCs w:val="28"/>
        </w:rPr>
        <w:t>При использовании формул необходимо придерживаться следующих рекомендаций:</w:t>
      </w:r>
    </w:p>
    <w:p w:rsidR="000000A2" w:rsidRPr="00712EC1" w:rsidRDefault="000000A2" w:rsidP="000000A2">
      <w:pPr>
        <w:numPr>
          <w:ilvl w:val="0"/>
          <w:numId w:val="1"/>
        </w:numPr>
        <w:ind w:left="0" w:firstLine="709"/>
        <w:jc w:val="both"/>
        <w:rPr>
          <w:sz w:val="28"/>
          <w:szCs w:val="28"/>
        </w:rPr>
      </w:pPr>
      <w:r w:rsidRPr="00712EC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0000A2" w:rsidRPr="00712EC1" w:rsidRDefault="000000A2" w:rsidP="000000A2">
      <w:pPr>
        <w:numPr>
          <w:ilvl w:val="0"/>
          <w:numId w:val="1"/>
        </w:numPr>
        <w:ind w:left="0" w:firstLine="709"/>
        <w:jc w:val="both"/>
        <w:rPr>
          <w:sz w:val="28"/>
          <w:szCs w:val="28"/>
        </w:rPr>
      </w:pPr>
      <w:r w:rsidRPr="00712EC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000A2" w:rsidRPr="00712EC1" w:rsidRDefault="000000A2" w:rsidP="000000A2">
      <w:pPr>
        <w:numPr>
          <w:ilvl w:val="0"/>
          <w:numId w:val="1"/>
        </w:numPr>
        <w:ind w:left="0" w:firstLine="709"/>
        <w:jc w:val="both"/>
        <w:rPr>
          <w:sz w:val="28"/>
          <w:szCs w:val="28"/>
        </w:rPr>
      </w:pPr>
      <w:r w:rsidRPr="00712EC1">
        <w:rPr>
          <w:sz w:val="28"/>
          <w:szCs w:val="28"/>
        </w:rPr>
        <w:t>– формула должна располагаться в отдельной строке с абзацного отступа;</w:t>
      </w:r>
    </w:p>
    <w:p w:rsidR="000000A2" w:rsidRPr="00712EC1" w:rsidRDefault="000000A2" w:rsidP="000000A2">
      <w:pPr>
        <w:numPr>
          <w:ilvl w:val="0"/>
          <w:numId w:val="1"/>
        </w:numPr>
        <w:ind w:left="0" w:firstLine="709"/>
        <w:jc w:val="both"/>
        <w:rPr>
          <w:sz w:val="28"/>
          <w:szCs w:val="28"/>
        </w:rPr>
      </w:pPr>
      <w:r w:rsidRPr="00712EC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000A2" w:rsidRPr="00712EC1" w:rsidRDefault="000000A2" w:rsidP="000000A2">
      <w:pPr>
        <w:numPr>
          <w:ilvl w:val="0"/>
          <w:numId w:val="1"/>
        </w:numPr>
        <w:ind w:left="0" w:firstLine="709"/>
        <w:jc w:val="both"/>
        <w:rPr>
          <w:sz w:val="28"/>
          <w:szCs w:val="28"/>
        </w:rPr>
      </w:pPr>
      <w:r w:rsidRPr="00712EC1">
        <w:rPr>
          <w:sz w:val="28"/>
          <w:szCs w:val="28"/>
        </w:rPr>
        <w:t xml:space="preserve">– </w:t>
      </w:r>
      <w:proofErr w:type="gramStart"/>
      <w:r w:rsidRPr="00712EC1">
        <w:rPr>
          <w:sz w:val="28"/>
          <w:szCs w:val="28"/>
        </w:rPr>
        <w:t>перед</w:t>
      </w:r>
      <w:proofErr w:type="gramEnd"/>
      <w:r w:rsidRPr="00712EC1">
        <w:rPr>
          <w:sz w:val="28"/>
          <w:szCs w:val="28"/>
        </w:rPr>
        <w:t xml:space="preserve"> и после формулы обычно пропускается одна строка;</w:t>
      </w:r>
    </w:p>
    <w:p w:rsidR="000000A2" w:rsidRPr="00712EC1" w:rsidRDefault="000000A2" w:rsidP="000000A2">
      <w:pPr>
        <w:numPr>
          <w:ilvl w:val="0"/>
          <w:numId w:val="1"/>
        </w:numPr>
        <w:ind w:left="0" w:firstLine="709"/>
        <w:jc w:val="both"/>
        <w:rPr>
          <w:sz w:val="28"/>
          <w:szCs w:val="28"/>
        </w:rPr>
      </w:pPr>
      <w:r w:rsidRPr="00712EC1">
        <w:rPr>
          <w:sz w:val="28"/>
          <w:szCs w:val="28"/>
        </w:rPr>
        <w:t>– формулы, следующие одна за другой и не разделенные текстом, разделяют запятой;</w:t>
      </w:r>
    </w:p>
    <w:p w:rsidR="000000A2" w:rsidRPr="00712EC1" w:rsidRDefault="000000A2" w:rsidP="000000A2">
      <w:pPr>
        <w:numPr>
          <w:ilvl w:val="0"/>
          <w:numId w:val="1"/>
        </w:numPr>
        <w:ind w:left="0" w:firstLine="709"/>
        <w:jc w:val="both"/>
        <w:rPr>
          <w:sz w:val="28"/>
          <w:szCs w:val="28"/>
        </w:rPr>
      </w:pPr>
      <w:r w:rsidRPr="00712EC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712EC1">
        <w:rPr>
          <w:sz w:val="28"/>
          <w:szCs w:val="28"/>
        </w:rPr>
        <w:t>х</w:t>
      </w:r>
      <w:proofErr w:type="spellEnd"/>
      <w:r w:rsidRPr="00712EC1">
        <w:rPr>
          <w:sz w:val="28"/>
          <w:szCs w:val="28"/>
        </w:rPr>
        <w:t>»);</w:t>
      </w:r>
    </w:p>
    <w:p w:rsidR="000000A2" w:rsidRPr="00712EC1" w:rsidRDefault="000000A2" w:rsidP="000000A2">
      <w:pPr>
        <w:numPr>
          <w:ilvl w:val="0"/>
          <w:numId w:val="1"/>
        </w:numPr>
        <w:ind w:left="0" w:firstLine="709"/>
        <w:jc w:val="both"/>
        <w:rPr>
          <w:sz w:val="28"/>
          <w:szCs w:val="28"/>
        </w:rPr>
      </w:pPr>
      <w:r w:rsidRPr="00712EC1">
        <w:rPr>
          <w:sz w:val="28"/>
          <w:szCs w:val="28"/>
        </w:rPr>
        <w:t xml:space="preserve">– ссылки в тексте на порядковые номера формул </w:t>
      </w:r>
      <w:r>
        <w:rPr>
          <w:sz w:val="28"/>
          <w:szCs w:val="28"/>
        </w:rPr>
        <w:t>указывают в скобках, например, «... в формуле (1)»</w:t>
      </w:r>
      <w:r w:rsidRPr="00712EC1">
        <w:rPr>
          <w:sz w:val="28"/>
          <w:szCs w:val="28"/>
        </w:rPr>
        <w:t>.</w:t>
      </w:r>
    </w:p>
    <w:p w:rsidR="000000A2" w:rsidRPr="00712EC1" w:rsidRDefault="000000A2" w:rsidP="000000A2">
      <w:pPr>
        <w:pStyle w:val="aff7"/>
        <w:numPr>
          <w:ilvl w:val="0"/>
          <w:numId w:val="1"/>
        </w:numPr>
        <w:spacing w:before="0" w:beforeAutospacing="0" w:after="0" w:afterAutospacing="0"/>
        <w:ind w:left="0" w:firstLine="720"/>
        <w:rPr>
          <w:sz w:val="28"/>
          <w:szCs w:val="28"/>
        </w:rPr>
      </w:pPr>
      <w:r w:rsidRPr="00712EC1">
        <w:rPr>
          <w:sz w:val="28"/>
          <w:szCs w:val="28"/>
        </w:rPr>
        <w:tab/>
      </w:r>
    </w:p>
    <w:p w:rsidR="000000A2" w:rsidRPr="00712EC1" w:rsidRDefault="000000A2" w:rsidP="000000A2">
      <w:pPr>
        <w:pStyle w:val="aff7"/>
        <w:numPr>
          <w:ilvl w:val="0"/>
          <w:numId w:val="1"/>
        </w:numPr>
        <w:spacing w:before="0" w:beforeAutospacing="0" w:after="0" w:afterAutospacing="0"/>
        <w:ind w:left="0" w:firstLine="720"/>
        <w:rPr>
          <w:sz w:val="28"/>
          <w:szCs w:val="28"/>
        </w:rPr>
      </w:pPr>
      <w:r w:rsidRPr="00712EC1">
        <w:rPr>
          <w:sz w:val="28"/>
          <w:szCs w:val="28"/>
        </w:rPr>
        <w:t xml:space="preserve">Пример оформления формул: </w:t>
      </w:r>
    </w:p>
    <w:p w:rsidR="000000A2" w:rsidRPr="00712EC1" w:rsidRDefault="000000A2" w:rsidP="000000A2">
      <w:pPr>
        <w:numPr>
          <w:ilvl w:val="0"/>
          <w:numId w:val="1"/>
        </w:numPr>
        <w:ind w:left="0" w:firstLine="720"/>
        <w:rPr>
          <w:sz w:val="28"/>
          <w:szCs w:val="28"/>
        </w:rPr>
      </w:pPr>
      <w:r w:rsidRPr="00712EC1">
        <w:rPr>
          <w:sz w:val="28"/>
          <w:szCs w:val="28"/>
        </w:rPr>
        <w:t>Темп роста дивиденда определяется из следующего равенства:</w:t>
      </w:r>
    </w:p>
    <w:p w:rsidR="000000A2" w:rsidRPr="00712EC1" w:rsidRDefault="000000A2" w:rsidP="000000A2">
      <w:pPr>
        <w:numPr>
          <w:ilvl w:val="0"/>
          <w:numId w:val="1"/>
        </w:numPr>
        <w:ind w:left="0" w:firstLine="720"/>
        <w:jc w:val="right"/>
        <w:rPr>
          <w:sz w:val="28"/>
          <w:szCs w:val="28"/>
        </w:rPr>
      </w:pPr>
      <w:proofErr w:type="spellStart"/>
      <w:r w:rsidRPr="00712EC1">
        <w:rPr>
          <w:sz w:val="28"/>
          <w:szCs w:val="28"/>
        </w:rPr>
        <w:t>D</w:t>
      </w:r>
      <w:r w:rsidRPr="00712EC1">
        <w:rPr>
          <w:sz w:val="28"/>
          <w:szCs w:val="28"/>
          <w:vertAlign w:val="subscript"/>
        </w:rPr>
        <w:t>t</w:t>
      </w:r>
      <w:proofErr w:type="spellEnd"/>
      <w:r w:rsidRPr="00712EC1">
        <w:rPr>
          <w:sz w:val="28"/>
          <w:szCs w:val="28"/>
        </w:rPr>
        <w:t xml:space="preserve"> = D</w:t>
      </w:r>
      <w:r w:rsidRPr="00712EC1">
        <w:rPr>
          <w:sz w:val="28"/>
          <w:szCs w:val="28"/>
          <w:vertAlign w:val="subscript"/>
        </w:rPr>
        <w:t xml:space="preserve">t-1 </w:t>
      </w:r>
      <w:proofErr w:type="spellStart"/>
      <w:r w:rsidRPr="00712EC1">
        <w:rPr>
          <w:sz w:val="28"/>
          <w:szCs w:val="28"/>
        </w:rPr>
        <w:t>х</w:t>
      </w:r>
      <w:proofErr w:type="spellEnd"/>
      <w:r w:rsidRPr="00712EC1">
        <w:rPr>
          <w:sz w:val="28"/>
          <w:szCs w:val="28"/>
        </w:rPr>
        <w:t xml:space="preserve"> (1+g), </w:t>
      </w:r>
      <w:r w:rsidRPr="00712EC1">
        <w:rPr>
          <w:sz w:val="28"/>
          <w:szCs w:val="28"/>
        </w:rPr>
        <w:tab/>
      </w:r>
      <w:r w:rsidRPr="00712EC1">
        <w:rPr>
          <w:sz w:val="28"/>
          <w:szCs w:val="28"/>
        </w:rPr>
        <w:tab/>
      </w:r>
      <w:r w:rsidRPr="00712EC1">
        <w:rPr>
          <w:sz w:val="28"/>
          <w:szCs w:val="28"/>
        </w:rPr>
        <w:tab/>
        <w:t xml:space="preserve">          </w:t>
      </w:r>
      <w:r w:rsidRPr="00712EC1">
        <w:rPr>
          <w:sz w:val="28"/>
          <w:szCs w:val="28"/>
        </w:rPr>
        <w:tab/>
      </w:r>
      <w:r w:rsidRPr="00712EC1">
        <w:rPr>
          <w:sz w:val="28"/>
          <w:szCs w:val="28"/>
        </w:rPr>
        <w:tab/>
      </w:r>
      <w:r w:rsidRPr="00712EC1">
        <w:rPr>
          <w:sz w:val="28"/>
          <w:szCs w:val="28"/>
        </w:rPr>
        <w:tab/>
        <w:t>(3)</w:t>
      </w:r>
    </w:p>
    <w:p w:rsidR="000000A2" w:rsidRPr="00712EC1" w:rsidRDefault="000000A2" w:rsidP="000000A2">
      <w:pPr>
        <w:numPr>
          <w:ilvl w:val="0"/>
          <w:numId w:val="1"/>
        </w:numPr>
        <w:ind w:left="0" w:firstLine="720"/>
        <w:rPr>
          <w:sz w:val="28"/>
          <w:szCs w:val="28"/>
        </w:rPr>
      </w:pPr>
      <w:r w:rsidRPr="00712EC1">
        <w:rPr>
          <w:sz w:val="28"/>
          <w:szCs w:val="28"/>
        </w:rPr>
        <w:t xml:space="preserve">где    </w:t>
      </w:r>
      <w:proofErr w:type="spellStart"/>
      <w:r w:rsidRPr="00712EC1">
        <w:rPr>
          <w:sz w:val="28"/>
          <w:szCs w:val="28"/>
        </w:rPr>
        <w:t>D</w:t>
      </w:r>
      <w:r w:rsidRPr="00712EC1">
        <w:rPr>
          <w:sz w:val="28"/>
          <w:szCs w:val="28"/>
          <w:vertAlign w:val="subscript"/>
        </w:rPr>
        <w:t>t</w:t>
      </w:r>
      <w:proofErr w:type="spellEnd"/>
      <w:r w:rsidRPr="00712EC1">
        <w:rPr>
          <w:sz w:val="28"/>
          <w:szCs w:val="28"/>
        </w:rPr>
        <w:t xml:space="preserve"> – дивиденд на одну акцию в момент времени </w:t>
      </w:r>
      <w:proofErr w:type="spellStart"/>
      <w:r w:rsidRPr="00712EC1">
        <w:rPr>
          <w:sz w:val="28"/>
          <w:szCs w:val="28"/>
        </w:rPr>
        <w:t>t</w:t>
      </w:r>
      <w:proofErr w:type="spellEnd"/>
      <w:r w:rsidRPr="00712EC1">
        <w:rPr>
          <w:sz w:val="28"/>
          <w:szCs w:val="28"/>
        </w:rPr>
        <w:t>, руб.;</w:t>
      </w:r>
    </w:p>
    <w:p w:rsidR="000000A2" w:rsidRPr="00712EC1" w:rsidRDefault="000000A2" w:rsidP="000000A2">
      <w:pPr>
        <w:numPr>
          <w:ilvl w:val="0"/>
          <w:numId w:val="1"/>
        </w:numPr>
        <w:ind w:left="0" w:firstLine="720"/>
        <w:rPr>
          <w:sz w:val="28"/>
          <w:szCs w:val="28"/>
        </w:rPr>
      </w:pPr>
      <w:r w:rsidRPr="00712EC1">
        <w:rPr>
          <w:sz w:val="28"/>
          <w:szCs w:val="28"/>
        </w:rPr>
        <w:t>D</w:t>
      </w:r>
      <w:r w:rsidRPr="00712EC1">
        <w:rPr>
          <w:sz w:val="28"/>
          <w:szCs w:val="28"/>
          <w:vertAlign w:val="subscript"/>
        </w:rPr>
        <w:t xml:space="preserve">t-1 </w:t>
      </w:r>
      <w:r w:rsidRPr="00712EC1">
        <w:rPr>
          <w:sz w:val="28"/>
          <w:szCs w:val="28"/>
        </w:rPr>
        <w:t>– дивиденд на одну акцию в момент времени t-1, руб.;</w:t>
      </w:r>
    </w:p>
    <w:p w:rsidR="000000A2" w:rsidRPr="00712EC1" w:rsidRDefault="000000A2" w:rsidP="000000A2">
      <w:pPr>
        <w:numPr>
          <w:ilvl w:val="0"/>
          <w:numId w:val="1"/>
        </w:numPr>
        <w:ind w:left="0" w:firstLine="720"/>
        <w:rPr>
          <w:sz w:val="28"/>
          <w:szCs w:val="28"/>
        </w:rPr>
      </w:pPr>
      <w:proofErr w:type="spellStart"/>
      <w:r w:rsidRPr="00712EC1">
        <w:rPr>
          <w:sz w:val="28"/>
          <w:szCs w:val="28"/>
        </w:rPr>
        <w:t>g</w:t>
      </w:r>
      <w:proofErr w:type="spellEnd"/>
      <w:r w:rsidRPr="00712EC1">
        <w:rPr>
          <w:sz w:val="28"/>
          <w:szCs w:val="28"/>
        </w:rPr>
        <w:t xml:space="preserve"> – темп роста дивидендов.</w:t>
      </w:r>
    </w:p>
    <w:p w:rsidR="000000A2" w:rsidRDefault="000000A2" w:rsidP="005A0E37">
      <w:pPr>
        <w:numPr>
          <w:ilvl w:val="0"/>
          <w:numId w:val="1"/>
        </w:numPr>
        <w:ind w:left="0" w:firstLine="720"/>
        <w:jc w:val="both"/>
        <w:rPr>
          <w:sz w:val="28"/>
          <w:szCs w:val="28"/>
        </w:rPr>
      </w:pPr>
    </w:p>
    <w:p w:rsidR="000000A2" w:rsidRPr="00A328B8" w:rsidRDefault="000000A2" w:rsidP="00A328B8">
      <w:pPr>
        <w:numPr>
          <w:ilvl w:val="0"/>
          <w:numId w:val="1"/>
        </w:numPr>
        <w:ind w:left="0" w:firstLine="720"/>
        <w:jc w:val="both"/>
        <w:rPr>
          <w:sz w:val="28"/>
          <w:szCs w:val="28"/>
        </w:rPr>
      </w:pPr>
    </w:p>
    <w:p w:rsidR="00E955C0" w:rsidRPr="0075410E" w:rsidRDefault="003118EB" w:rsidP="000000A2">
      <w:pPr>
        <w:autoSpaceDE/>
        <w:jc w:val="center"/>
        <w:rPr>
          <w:b/>
          <w:sz w:val="32"/>
          <w:szCs w:val="32"/>
        </w:rPr>
      </w:pPr>
      <w:r w:rsidRPr="0075410E">
        <w:rPr>
          <w:b/>
          <w:sz w:val="32"/>
          <w:szCs w:val="32"/>
        </w:rPr>
        <w:t>7</w:t>
      </w:r>
      <w:r w:rsidR="00E955C0" w:rsidRPr="0075410E">
        <w:rPr>
          <w:b/>
          <w:sz w:val="32"/>
          <w:szCs w:val="32"/>
        </w:rPr>
        <w:t>. С</w:t>
      </w:r>
      <w:r w:rsidR="0075410E" w:rsidRPr="0075410E">
        <w:rPr>
          <w:b/>
          <w:sz w:val="32"/>
          <w:szCs w:val="32"/>
        </w:rPr>
        <w:t>одержание педагогической практики</w:t>
      </w:r>
    </w:p>
    <w:p w:rsidR="00A760EC" w:rsidRPr="000000A2" w:rsidRDefault="00A760EC" w:rsidP="000000A2">
      <w:pPr>
        <w:ind w:firstLine="720"/>
        <w:rPr>
          <w:sz w:val="24"/>
          <w:szCs w:val="24"/>
        </w:rPr>
      </w:pPr>
    </w:p>
    <w:p w:rsidR="00231D45" w:rsidRPr="00DD1FDB" w:rsidRDefault="00231D45" w:rsidP="000000A2">
      <w:pPr>
        <w:pStyle w:val="213"/>
        <w:spacing w:after="0" w:line="240" w:lineRule="auto"/>
        <w:ind w:firstLine="720"/>
        <w:jc w:val="both"/>
        <w:rPr>
          <w:sz w:val="28"/>
          <w:szCs w:val="28"/>
        </w:rPr>
      </w:pPr>
      <w:r w:rsidRPr="001F5C3C">
        <w:rPr>
          <w:sz w:val="28"/>
          <w:szCs w:val="28"/>
        </w:rPr>
        <w:t xml:space="preserve">По прибытии на место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подготовки</w:t>
      </w:r>
      <w:r w:rsidRPr="001F5C3C">
        <w:rPr>
          <w:sz w:val="28"/>
          <w:szCs w:val="28"/>
        </w:rPr>
        <w:t xml:space="preserve"> бакалавр должен в первую очередь пройти инструктаж по технике безопасности  (отражается в дневнике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подготовки</w:t>
      </w:r>
      <w:r w:rsidRPr="001F5C3C">
        <w:rPr>
          <w:sz w:val="28"/>
          <w:szCs w:val="28"/>
        </w:rPr>
        <w:t xml:space="preserve"> первым пунктом и в </w:t>
      </w:r>
      <w:r w:rsidR="0093292C">
        <w:rPr>
          <w:sz w:val="28"/>
          <w:szCs w:val="28"/>
        </w:rPr>
        <w:t>совместном графике</w:t>
      </w:r>
      <w:r w:rsidRPr="001F5C3C">
        <w:rPr>
          <w:sz w:val="28"/>
          <w:szCs w:val="28"/>
        </w:rPr>
        <w:t>), затем</w:t>
      </w:r>
      <w:r w:rsidR="000000A2">
        <w:rPr>
          <w:sz w:val="28"/>
          <w:szCs w:val="28"/>
        </w:rPr>
        <w:t xml:space="preserve"> </w:t>
      </w:r>
      <w:r w:rsidRPr="00FF036E">
        <w:rPr>
          <w:sz w:val="28"/>
          <w:szCs w:val="28"/>
        </w:rPr>
        <w:t xml:space="preserve">ознакомиться с особенностями организации - базы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подготовки</w:t>
      </w:r>
      <w:r w:rsidRPr="00FF036E">
        <w:rPr>
          <w:sz w:val="28"/>
          <w:szCs w:val="28"/>
        </w:rPr>
        <w:t xml:space="preserve">, </w:t>
      </w:r>
      <w:r>
        <w:rPr>
          <w:sz w:val="28"/>
          <w:szCs w:val="28"/>
        </w:rPr>
        <w:t xml:space="preserve">составить </w:t>
      </w:r>
      <w:r w:rsidRPr="00DD1FDB">
        <w:rPr>
          <w:sz w:val="28"/>
          <w:szCs w:val="28"/>
        </w:rPr>
        <w:t xml:space="preserve">описание базы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ой подготовки</w:t>
      </w:r>
      <w:r w:rsidRPr="00DD1FDB">
        <w:rPr>
          <w:sz w:val="28"/>
          <w:szCs w:val="28"/>
        </w:rPr>
        <w:t>.</w:t>
      </w:r>
    </w:p>
    <w:p w:rsidR="00231D45" w:rsidRPr="00DD1FDB" w:rsidRDefault="00231D45" w:rsidP="000000A2">
      <w:pPr>
        <w:suppressAutoHyphens w:val="0"/>
        <w:autoSpaceDE/>
        <w:ind w:firstLine="720"/>
        <w:jc w:val="both"/>
        <w:rPr>
          <w:color w:val="000000"/>
          <w:sz w:val="28"/>
          <w:szCs w:val="28"/>
          <w:lang w:eastAsia="ru-RU" w:bidi="ar-SA"/>
        </w:rPr>
      </w:pPr>
      <w:r w:rsidRPr="00DD1FDB">
        <w:rPr>
          <w:color w:val="000000"/>
          <w:sz w:val="28"/>
          <w:szCs w:val="28"/>
          <w:lang w:eastAsia="ru-RU" w:bidi="ar-SA"/>
        </w:rPr>
        <w:t>В соответствии с учебным планом п</w:t>
      </w:r>
      <w:r w:rsidRPr="00DD1FDB">
        <w:rPr>
          <w:sz w:val="28"/>
          <w:szCs w:val="28"/>
        </w:rPr>
        <w:t>роизводственная практика (педагогическая)</w:t>
      </w:r>
      <w:r w:rsidRPr="00DD1FDB">
        <w:rPr>
          <w:color w:val="000000"/>
          <w:sz w:val="28"/>
          <w:szCs w:val="28"/>
          <w:lang w:eastAsia="ru-RU" w:bidi="ar-SA"/>
        </w:rPr>
        <w:t xml:space="preserve"> включает следующие </w:t>
      </w:r>
      <w:r w:rsidR="00DD1FDB" w:rsidRPr="00DD1FDB">
        <w:rPr>
          <w:color w:val="000000"/>
          <w:sz w:val="28"/>
          <w:szCs w:val="28"/>
          <w:lang w:eastAsia="ru-RU" w:bidi="ar-SA"/>
        </w:rPr>
        <w:t>задания</w:t>
      </w:r>
      <w:r w:rsidRPr="00DD1FDB">
        <w:rPr>
          <w:color w:val="000000"/>
          <w:sz w:val="28"/>
          <w:szCs w:val="28"/>
          <w:lang w:eastAsia="ru-RU" w:bidi="ar-SA"/>
        </w:rPr>
        <w:t>:</w:t>
      </w:r>
    </w:p>
    <w:p w:rsidR="00DD1FDB" w:rsidRPr="000000A2" w:rsidRDefault="000000A2" w:rsidP="000000A2">
      <w:pPr>
        <w:ind w:firstLine="720"/>
        <w:jc w:val="both"/>
        <w:rPr>
          <w:spacing w:val="-11"/>
          <w:sz w:val="28"/>
          <w:szCs w:val="28"/>
        </w:rPr>
      </w:pPr>
      <w:r>
        <w:rPr>
          <w:color w:val="000000"/>
          <w:sz w:val="28"/>
          <w:szCs w:val="28"/>
          <w:lang w:eastAsia="ru-RU" w:bidi="ar-SA"/>
        </w:rPr>
        <w:t xml:space="preserve">1. </w:t>
      </w:r>
      <w:r w:rsidR="00DD1FDB" w:rsidRPr="000000A2">
        <w:rPr>
          <w:sz w:val="28"/>
          <w:szCs w:val="28"/>
        </w:rPr>
        <w:t xml:space="preserve">Задания на </w:t>
      </w:r>
      <w:r w:rsidR="0075410E" w:rsidRPr="00834D9B">
        <w:rPr>
          <w:sz w:val="28"/>
          <w:szCs w:val="28"/>
        </w:rPr>
        <w:t>практи</w:t>
      </w:r>
      <w:r w:rsidR="0075410E">
        <w:rPr>
          <w:sz w:val="28"/>
          <w:szCs w:val="28"/>
        </w:rPr>
        <w:t>чес</w:t>
      </w:r>
      <w:r w:rsidR="0075410E" w:rsidRPr="00834D9B">
        <w:rPr>
          <w:sz w:val="28"/>
          <w:szCs w:val="28"/>
        </w:rPr>
        <w:t>к</w:t>
      </w:r>
      <w:r w:rsidR="0075410E">
        <w:rPr>
          <w:sz w:val="28"/>
          <w:szCs w:val="28"/>
        </w:rPr>
        <w:t>ую подготовку</w:t>
      </w:r>
      <w:r w:rsidR="00DD1FDB" w:rsidRPr="000000A2">
        <w:rPr>
          <w:sz w:val="28"/>
          <w:szCs w:val="28"/>
        </w:rPr>
        <w:t>:</w:t>
      </w:r>
    </w:p>
    <w:p w:rsidR="00DD1FDB" w:rsidRPr="00DD1FDB"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Pr>
          <w:rStyle w:val="affa"/>
          <w:noProof/>
          <w:color w:val="auto"/>
        </w:rPr>
        <w:lastRenderedPageBreak/>
        <w:t>1.1.</w:t>
      </w:r>
      <w:r w:rsidR="00DD1FDB" w:rsidRPr="00DD1FDB">
        <w:rPr>
          <w:rStyle w:val="affa"/>
          <w:noProof/>
          <w:color w:val="auto"/>
        </w:rPr>
        <w:t xml:space="preserve">Знакомство с образовательной организацией (базой </w:t>
      </w:r>
      <w:r w:rsidR="0075410E" w:rsidRPr="00834D9B">
        <w:t>практи</w:t>
      </w:r>
      <w:r w:rsidR="0075410E">
        <w:t>чес</w:t>
      </w:r>
      <w:r w:rsidR="0075410E" w:rsidRPr="00834D9B">
        <w:t>к</w:t>
      </w:r>
      <w:r w:rsidR="0075410E">
        <w:t>ой подготовки</w:t>
      </w:r>
      <w:r w:rsidR="00DD1FDB" w:rsidRPr="00DD1FDB">
        <w:rPr>
          <w:rStyle w:val="affa"/>
          <w:noProof/>
          <w:color w:val="auto"/>
        </w:rPr>
        <w:t>). Результат: информационная справка об образовательной организации</w:t>
      </w:r>
    </w:p>
    <w:p w:rsidR="00DD1FDB" w:rsidRPr="00DD1FDB"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Pr>
          <w:rStyle w:val="affa"/>
          <w:noProof/>
          <w:color w:val="auto"/>
        </w:rPr>
        <w:t>1.2.</w:t>
      </w:r>
      <w:r w:rsidR="00DD1FDB" w:rsidRPr="00DD1FDB">
        <w:rPr>
          <w:rStyle w:val="affa"/>
          <w:noProof/>
          <w:color w:val="auto"/>
        </w:rPr>
        <w:t>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p w:rsidR="00DD1FDB" w:rsidRPr="00DD1FDB"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Pr>
          <w:rStyle w:val="affa"/>
          <w:noProof/>
          <w:color w:val="auto"/>
        </w:rPr>
        <w:t>1.3.</w:t>
      </w:r>
      <w:r w:rsidR="00DD1FDB" w:rsidRPr="00DD1FDB">
        <w:rPr>
          <w:rStyle w:val="affa"/>
          <w:noProof/>
          <w:color w:val="auto"/>
        </w:rPr>
        <w:t>Разраб</w:t>
      </w:r>
      <w:r w:rsidR="00F57F2E">
        <w:rPr>
          <w:rStyle w:val="affa"/>
          <w:noProof/>
          <w:color w:val="auto"/>
        </w:rPr>
        <w:t>о</w:t>
      </w:r>
      <w:r w:rsidR="00DD1FDB" w:rsidRPr="00DD1FDB">
        <w:rPr>
          <w:rStyle w:val="affa"/>
          <w:noProof/>
          <w:color w:val="auto"/>
        </w:rPr>
        <w:t xml:space="preserve">тка 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00DD1FDB" w:rsidRPr="00DD1FDB">
        <w:rPr>
          <w:rStyle w:val="affa"/>
          <w:noProof/>
          <w:color w:val="auto"/>
          <w:lang w:val="en-US"/>
        </w:rPr>
        <w:t>PowerPoint</w:t>
      </w:r>
      <w:r w:rsidR="00DD1FDB" w:rsidRPr="00DD1FDB">
        <w:rPr>
          <w:rStyle w:val="affa"/>
          <w:noProof/>
          <w:color w:val="auto"/>
        </w:rPr>
        <w:t xml:space="preserve"> занятий.</w:t>
      </w:r>
    </w:p>
    <w:p w:rsidR="00DD1FDB" w:rsidRPr="00DD1FDB"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Pr>
          <w:rStyle w:val="affa"/>
          <w:noProof/>
          <w:color w:val="auto"/>
        </w:rPr>
        <w:t>1.4.</w:t>
      </w:r>
      <w:r w:rsidR="00DD1FDB" w:rsidRPr="00DD1FDB">
        <w:rPr>
          <w:rStyle w:val="affa"/>
          <w:noProof/>
          <w:color w:val="auto"/>
        </w:rPr>
        <w:t>Посетить учебные занятия по экономическим дисциплинам и провести их анализ. Результат: экспертные листы 2-3 учебных занятий.</w:t>
      </w:r>
    </w:p>
    <w:p w:rsidR="00DD1FDB" w:rsidRPr="00DD1FDB"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Pr>
          <w:rStyle w:val="affa"/>
          <w:noProof/>
          <w:color w:val="auto"/>
        </w:rPr>
        <w:t>1.5.</w:t>
      </w:r>
      <w:r w:rsidR="00DD1FDB" w:rsidRPr="00DD1FDB">
        <w:rPr>
          <w:rStyle w:val="affa"/>
          <w:noProof/>
          <w:color w:val="auto"/>
        </w:rPr>
        <w:t>Разработка сценария воспитательного мероприятия с обучающимися. Результат: План-конспект воспитательного мероприятия.</w:t>
      </w:r>
    </w:p>
    <w:p w:rsidR="00DD1FDB"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Pr>
          <w:rStyle w:val="affa"/>
          <w:noProof/>
          <w:color w:val="auto"/>
        </w:rPr>
        <w:t>1.6.</w:t>
      </w:r>
      <w:r w:rsidR="00DD1FDB" w:rsidRPr="00DD1FDB">
        <w:rPr>
          <w:rStyle w:val="affa"/>
          <w:noProof/>
          <w:color w:val="auto"/>
        </w:rPr>
        <w:t>Проведение педагогической диагностики обучающихся. Результат: описание методики и результатов педадогич</w:t>
      </w:r>
      <w:r>
        <w:rPr>
          <w:rStyle w:val="affa"/>
          <w:noProof/>
          <w:color w:val="auto"/>
        </w:rPr>
        <w:t>еской диагностики на её основе.</w:t>
      </w:r>
    </w:p>
    <w:p w:rsidR="00DD1FDB" w:rsidRPr="000000A2"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sidRPr="000000A2">
        <w:rPr>
          <w:rStyle w:val="affa"/>
          <w:noProof/>
          <w:color w:val="auto"/>
        </w:rPr>
        <w:t>2.</w:t>
      </w:r>
      <w:r w:rsidR="00DD1FDB" w:rsidRPr="000000A2">
        <w:rPr>
          <w:rStyle w:val="affa"/>
          <w:noProof/>
          <w:color w:val="auto"/>
        </w:rPr>
        <w:t xml:space="preserve">Индивидуальные задания на </w:t>
      </w:r>
      <w:r w:rsidR="0075410E" w:rsidRPr="00834D9B">
        <w:t>практи</w:t>
      </w:r>
      <w:r w:rsidR="0075410E">
        <w:t>чес</w:t>
      </w:r>
      <w:r w:rsidR="0075410E" w:rsidRPr="00834D9B">
        <w:t>к</w:t>
      </w:r>
      <w:r w:rsidR="0075410E">
        <w:t>ую подготовку</w:t>
      </w:r>
      <w:r w:rsidR="00DD1FDB" w:rsidRPr="000000A2">
        <w:rPr>
          <w:rStyle w:val="affa"/>
          <w:noProof/>
          <w:color w:val="auto"/>
        </w:rPr>
        <w:t>:</w:t>
      </w:r>
    </w:p>
    <w:p w:rsidR="00DD1FDB" w:rsidRPr="00DD1FDB" w:rsidRDefault="000000A2" w:rsidP="000000A2">
      <w:pPr>
        <w:pStyle w:val="af1"/>
        <w:widowControl/>
        <w:tabs>
          <w:tab w:val="right" w:leader="dot" w:pos="284"/>
          <w:tab w:val="left" w:pos="993"/>
        </w:tabs>
        <w:suppressAutoHyphens w:val="0"/>
        <w:ind w:left="0" w:right="0" w:firstLine="720"/>
        <w:contextualSpacing/>
        <w:jc w:val="both"/>
        <w:rPr>
          <w:rStyle w:val="affa"/>
          <w:noProof/>
          <w:color w:val="auto"/>
        </w:rPr>
      </w:pPr>
      <w:r>
        <w:rPr>
          <w:rStyle w:val="affa"/>
          <w:noProof/>
          <w:color w:val="auto"/>
        </w:rPr>
        <w:t>2.1.</w:t>
      </w:r>
      <w:r w:rsidR="00F57F2E">
        <w:rPr>
          <w:rStyle w:val="affa"/>
          <w:noProof/>
          <w:color w:val="auto"/>
        </w:rPr>
        <w:t>П</w:t>
      </w:r>
      <w:r w:rsidR="00DD1FDB" w:rsidRPr="00DD1FDB">
        <w:rPr>
          <w:rStyle w:val="affa"/>
          <w:noProof/>
          <w:color w:val="auto"/>
        </w:rPr>
        <w:t xml:space="preserve">ровести открытое занятие/лекцию по экономической проблематике, на актуальную для </w:t>
      </w:r>
      <w:r w:rsidR="00F57F2E">
        <w:rPr>
          <w:rStyle w:val="affa"/>
          <w:noProof/>
          <w:color w:val="auto"/>
        </w:rPr>
        <w:t xml:space="preserve">конкретной </w:t>
      </w:r>
      <w:r w:rsidR="00DD1FDB" w:rsidRPr="00DD1FDB">
        <w:rPr>
          <w:rStyle w:val="affa"/>
          <w:noProof/>
          <w:color w:val="auto"/>
        </w:rPr>
        <w:t>организации тему.</w:t>
      </w:r>
    </w:p>
    <w:p w:rsidR="00231D45" w:rsidRDefault="00231D45" w:rsidP="000000A2">
      <w:pPr>
        <w:ind w:firstLine="720"/>
        <w:jc w:val="both"/>
        <w:rPr>
          <w:sz w:val="28"/>
          <w:szCs w:val="28"/>
        </w:rPr>
      </w:pPr>
      <w:r w:rsidRPr="00DD1FDB">
        <w:rPr>
          <w:sz w:val="28"/>
          <w:szCs w:val="28"/>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5A0E37" w:rsidRPr="00DD1FDB" w:rsidRDefault="005A0E37" w:rsidP="000000A2">
      <w:pPr>
        <w:ind w:firstLine="720"/>
        <w:jc w:val="both"/>
        <w:rPr>
          <w:sz w:val="28"/>
          <w:szCs w:val="28"/>
        </w:rPr>
      </w:pPr>
      <w:r>
        <w:rPr>
          <w:sz w:val="28"/>
          <w:szCs w:val="28"/>
        </w:rPr>
        <w:t>Проведение указанной лекции подтверждается приказом или распоряжением по организации.</w:t>
      </w:r>
    </w:p>
    <w:p w:rsidR="00A760EC" w:rsidRDefault="00A760EC" w:rsidP="000000A2">
      <w:pPr>
        <w:ind w:firstLine="720"/>
      </w:pPr>
    </w:p>
    <w:p w:rsidR="00A760EC" w:rsidRDefault="00A760EC" w:rsidP="000000A2">
      <w:pPr>
        <w:ind w:firstLine="720"/>
      </w:pPr>
    </w:p>
    <w:p w:rsidR="00A760EC" w:rsidRDefault="00A760EC" w:rsidP="000000A2">
      <w:pPr>
        <w:ind w:firstLine="720"/>
      </w:pPr>
    </w:p>
    <w:p w:rsidR="00A760EC" w:rsidRDefault="00A760EC" w:rsidP="005A0E37"/>
    <w:p w:rsidR="003118EB" w:rsidRDefault="00F57F2E" w:rsidP="0017791C">
      <w:pPr>
        <w:jc w:val="center"/>
      </w:pPr>
      <w:r>
        <w:br w:type="page"/>
      </w:r>
    </w:p>
    <w:p w:rsidR="003118EB" w:rsidRPr="00BB3BB3" w:rsidRDefault="003118EB" w:rsidP="003118EB">
      <w:pPr>
        <w:jc w:val="right"/>
        <w:rPr>
          <w:sz w:val="28"/>
          <w:szCs w:val="28"/>
        </w:rPr>
      </w:pPr>
      <w:r w:rsidRPr="00BB3BB3">
        <w:rPr>
          <w:sz w:val="28"/>
          <w:szCs w:val="28"/>
        </w:rPr>
        <w:t xml:space="preserve">Приложение </w:t>
      </w:r>
      <w:r w:rsidR="0076375C">
        <w:rPr>
          <w:sz w:val="28"/>
          <w:szCs w:val="28"/>
        </w:rPr>
        <w:t>1</w:t>
      </w:r>
    </w:p>
    <w:p w:rsidR="003118EB" w:rsidRPr="00BB3BB3" w:rsidRDefault="003118EB" w:rsidP="003118EB">
      <w:pPr>
        <w:jc w:val="center"/>
        <w:rPr>
          <w:sz w:val="28"/>
          <w:szCs w:val="28"/>
        </w:rPr>
      </w:pPr>
    </w:p>
    <w:tbl>
      <w:tblPr>
        <w:tblW w:w="9956" w:type="dxa"/>
        <w:tblInd w:w="15" w:type="dxa"/>
        <w:tblLayout w:type="fixed"/>
        <w:tblCellMar>
          <w:left w:w="15" w:type="dxa"/>
          <w:right w:w="15" w:type="dxa"/>
        </w:tblCellMar>
        <w:tblLook w:val="0000"/>
      </w:tblPr>
      <w:tblGrid>
        <w:gridCol w:w="9956"/>
      </w:tblGrid>
      <w:tr w:rsidR="003118EB" w:rsidRPr="00BB3BB3" w:rsidTr="00EE0536">
        <w:trPr>
          <w:trHeight w:val="240"/>
        </w:trPr>
        <w:tc>
          <w:tcPr>
            <w:tcW w:w="9956" w:type="dxa"/>
            <w:tcBorders>
              <w:top w:val="nil"/>
              <w:left w:val="nil"/>
              <w:bottom w:val="nil"/>
              <w:right w:val="nil"/>
            </w:tcBorders>
            <w:shd w:val="clear" w:color="auto" w:fill="FFFFFF"/>
          </w:tcPr>
          <w:p w:rsidR="003118EB" w:rsidRPr="00BB3BB3" w:rsidRDefault="003118EB" w:rsidP="00EE0536">
            <w:pPr>
              <w:autoSpaceDN w:val="0"/>
              <w:adjustRightInd w:val="0"/>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3118EB" w:rsidRPr="00BB3BB3" w:rsidRDefault="003118EB" w:rsidP="003118EB">
      <w:pPr>
        <w:jc w:val="center"/>
        <w:rPr>
          <w:sz w:val="28"/>
          <w:szCs w:val="28"/>
        </w:rPr>
      </w:pPr>
    </w:p>
    <w:p w:rsidR="003118EB" w:rsidRPr="00BB3BB3" w:rsidRDefault="003118EB" w:rsidP="003118EB">
      <w:pPr>
        <w:jc w:val="center"/>
        <w:rPr>
          <w:sz w:val="28"/>
          <w:szCs w:val="28"/>
        </w:rPr>
      </w:pPr>
      <w:r w:rsidRPr="00BB3BB3">
        <w:rPr>
          <w:sz w:val="28"/>
          <w:szCs w:val="28"/>
        </w:rPr>
        <w:t>Кафедра Экономики и управления персоналом</w:t>
      </w:r>
    </w:p>
    <w:p w:rsidR="003118EB" w:rsidRPr="00BB3BB3" w:rsidRDefault="003118EB" w:rsidP="003118EB">
      <w:pPr>
        <w:pStyle w:val="24"/>
        <w:tabs>
          <w:tab w:val="left" w:pos="284"/>
        </w:tabs>
        <w:spacing w:after="0" w:line="240" w:lineRule="auto"/>
        <w:ind w:left="0" w:hanging="284"/>
        <w:jc w:val="center"/>
        <w:rPr>
          <w:sz w:val="28"/>
          <w:szCs w:val="28"/>
        </w:rPr>
      </w:pPr>
    </w:p>
    <w:p w:rsidR="003118EB" w:rsidRPr="00BB3BB3" w:rsidRDefault="003118EB" w:rsidP="003118EB">
      <w:pPr>
        <w:pStyle w:val="24"/>
        <w:tabs>
          <w:tab w:val="left" w:pos="284"/>
        </w:tabs>
        <w:spacing w:after="0" w:line="240" w:lineRule="auto"/>
        <w:ind w:left="0" w:hanging="284"/>
        <w:jc w:val="center"/>
        <w:rPr>
          <w:sz w:val="28"/>
          <w:szCs w:val="28"/>
        </w:rPr>
      </w:pPr>
    </w:p>
    <w:p w:rsidR="003118EB" w:rsidRDefault="003118EB" w:rsidP="003118EB">
      <w:pPr>
        <w:spacing w:line="360" w:lineRule="auto"/>
        <w:jc w:val="center"/>
        <w:outlineLvl w:val="1"/>
        <w:rPr>
          <w:spacing w:val="20"/>
          <w:sz w:val="36"/>
          <w:szCs w:val="36"/>
        </w:rPr>
      </w:pPr>
      <w:r w:rsidRPr="00BB3BB3">
        <w:rPr>
          <w:spacing w:val="20"/>
          <w:sz w:val="36"/>
          <w:szCs w:val="36"/>
        </w:rPr>
        <w:t>ОТЧЕТ</w:t>
      </w:r>
      <w:r>
        <w:rPr>
          <w:spacing w:val="20"/>
          <w:sz w:val="36"/>
          <w:szCs w:val="36"/>
        </w:rPr>
        <w:t xml:space="preserve"> </w:t>
      </w:r>
    </w:p>
    <w:p w:rsidR="003118EB" w:rsidRDefault="003118EB" w:rsidP="003118EB">
      <w:pPr>
        <w:jc w:val="center"/>
        <w:outlineLvl w:val="1"/>
        <w:rPr>
          <w:b/>
          <w:sz w:val="28"/>
          <w:szCs w:val="28"/>
        </w:rPr>
      </w:pPr>
      <w:r>
        <w:rPr>
          <w:b/>
          <w:sz w:val="28"/>
          <w:szCs w:val="28"/>
        </w:rPr>
        <w:t xml:space="preserve"> О </w:t>
      </w:r>
      <w:r w:rsidRPr="00FE431A">
        <w:rPr>
          <w:b/>
          <w:sz w:val="28"/>
          <w:szCs w:val="28"/>
        </w:rPr>
        <w:t>ПРАКТИЧЕСКОЙ ПОДГОТОВК</w:t>
      </w:r>
      <w:r>
        <w:rPr>
          <w:b/>
          <w:sz w:val="28"/>
          <w:szCs w:val="28"/>
        </w:rPr>
        <w:t>Е</w:t>
      </w:r>
      <w:r w:rsidRPr="00860A23">
        <w:rPr>
          <w:b/>
          <w:sz w:val="28"/>
          <w:szCs w:val="28"/>
        </w:rPr>
        <w:t xml:space="preserve"> </w:t>
      </w:r>
    </w:p>
    <w:p w:rsidR="003118EB" w:rsidRPr="00860A23" w:rsidRDefault="003118EB" w:rsidP="003118EB">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4E16E8">
        <w:rPr>
          <w:b/>
          <w:sz w:val="28"/>
          <w:szCs w:val="28"/>
        </w:rPr>
        <w:t xml:space="preserve">ПЕДАГОГИЧЕСКАЯ </w:t>
      </w:r>
      <w:r w:rsidRPr="00860A23">
        <w:rPr>
          <w:b/>
          <w:sz w:val="28"/>
          <w:szCs w:val="28"/>
        </w:rPr>
        <w:t>ПРАКТИК</w:t>
      </w:r>
      <w:r>
        <w:rPr>
          <w:b/>
          <w:sz w:val="28"/>
          <w:szCs w:val="28"/>
        </w:rPr>
        <w:t>А)</w:t>
      </w:r>
    </w:p>
    <w:p w:rsidR="003118EB" w:rsidRPr="00BB3BB3" w:rsidRDefault="003118EB" w:rsidP="003118EB">
      <w:pPr>
        <w:jc w:val="center"/>
        <w:rPr>
          <w:spacing w:val="20"/>
          <w:sz w:val="36"/>
          <w:szCs w:val="36"/>
        </w:rPr>
      </w:pPr>
    </w:p>
    <w:p w:rsidR="003118EB" w:rsidRPr="00BB3BB3" w:rsidRDefault="003118EB" w:rsidP="003118EB">
      <w:pPr>
        <w:jc w:val="center"/>
        <w:rPr>
          <w:sz w:val="28"/>
          <w:szCs w:val="28"/>
        </w:rPr>
      </w:pPr>
    </w:p>
    <w:p w:rsidR="004E16E8" w:rsidRPr="006677CC" w:rsidRDefault="004E16E8" w:rsidP="004E16E8">
      <w:pPr>
        <w:jc w:val="both"/>
        <w:rPr>
          <w:sz w:val="28"/>
          <w:szCs w:val="28"/>
        </w:rPr>
      </w:pPr>
      <w:r w:rsidRPr="006677CC">
        <w:rPr>
          <w:sz w:val="28"/>
          <w:szCs w:val="28"/>
        </w:rPr>
        <w:t xml:space="preserve">Вид практики: </w:t>
      </w:r>
      <w:r>
        <w:rPr>
          <w:sz w:val="28"/>
          <w:szCs w:val="28"/>
        </w:rPr>
        <w:t>Производственная</w:t>
      </w:r>
      <w:r w:rsidRPr="006677CC">
        <w:rPr>
          <w:sz w:val="28"/>
          <w:szCs w:val="28"/>
        </w:rPr>
        <w:t xml:space="preserve">   практика</w:t>
      </w:r>
    </w:p>
    <w:p w:rsidR="004E16E8" w:rsidRDefault="004E16E8" w:rsidP="004E16E8">
      <w:pPr>
        <w:jc w:val="both"/>
        <w:rPr>
          <w:sz w:val="28"/>
          <w:szCs w:val="28"/>
        </w:rPr>
      </w:pPr>
      <w:r w:rsidRPr="006677CC">
        <w:rPr>
          <w:sz w:val="28"/>
          <w:szCs w:val="28"/>
        </w:rPr>
        <w:t xml:space="preserve">Тип практики: </w:t>
      </w:r>
      <w:r>
        <w:rPr>
          <w:sz w:val="28"/>
          <w:szCs w:val="28"/>
        </w:rPr>
        <w:t>Педагоги</w:t>
      </w:r>
      <w:r w:rsidRPr="00495C12">
        <w:rPr>
          <w:sz w:val="28"/>
          <w:szCs w:val="28"/>
        </w:rPr>
        <w:t>ческая практика</w:t>
      </w:r>
    </w:p>
    <w:p w:rsidR="004E16E8" w:rsidRPr="006677CC" w:rsidRDefault="004E16E8" w:rsidP="004E16E8">
      <w:pPr>
        <w:jc w:val="both"/>
        <w:rPr>
          <w:sz w:val="28"/>
          <w:szCs w:val="28"/>
        </w:rPr>
      </w:pPr>
      <w:r w:rsidRPr="006677CC">
        <w:rPr>
          <w:sz w:val="28"/>
          <w:szCs w:val="28"/>
        </w:rPr>
        <w:t xml:space="preserve">Способы проведения </w:t>
      </w:r>
      <w:r>
        <w:rPr>
          <w:sz w:val="28"/>
          <w:szCs w:val="28"/>
        </w:rPr>
        <w:t>производственной</w:t>
      </w:r>
      <w:r w:rsidRPr="006677CC">
        <w:rPr>
          <w:sz w:val="28"/>
          <w:szCs w:val="28"/>
        </w:rPr>
        <w:t xml:space="preserve"> практики: </w:t>
      </w:r>
      <w:proofErr w:type="gramStart"/>
      <w:r w:rsidRPr="006677CC">
        <w:rPr>
          <w:sz w:val="28"/>
          <w:szCs w:val="28"/>
        </w:rPr>
        <w:t>стационарная</w:t>
      </w:r>
      <w:proofErr w:type="gramEnd"/>
      <w:r w:rsidRPr="006677CC">
        <w:rPr>
          <w:sz w:val="28"/>
          <w:szCs w:val="28"/>
        </w:rPr>
        <w:t>/ выездная.</w:t>
      </w:r>
    </w:p>
    <w:p w:rsidR="003118EB" w:rsidRPr="00253D47" w:rsidRDefault="003118EB" w:rsidP="003118EB">
      <w:pPr>
        <w:jc w:val="both"/>
        <w:rPr>
          <w:sz w:val="28"/>
          <w:szCs w:val="28"/>
        </w:rPr>
      </w:pPr>
      <w:r w:rsidRPr="00253D47">
        <w:rPr>
          <w:sz w:val="28"/>
          <w:szCs w:val="28"/>
        </w:rPr>
        <w:t xml:space="preserve"> </w:t>
      </w:r>
    </w:p>
    <w:p w:rsidR="003118EB" w:rsidRPr="00BB3BB3" w:rsidRDefault="003118EB" w:rsidP="003118EB">
      <w:pPr>
        <w:jc w:val="both"/>
        <w:rPr>
          <w:sz w:val="28"/>
          <w:szCs w:val="28"/>
        </w:rPr>
      </w:pPr>
    </w:p>
    <w:p w:rsidR="003118EB" w:rsidRPr="00BB3BB3" w:rsidRDefault="003118EB" w:rsidP="003118EB">
      <w:pPr>
        <w:ind w:left="4956"/>
        <w:jc w:val="both"/>
        <w:rPr>
          <w:sz w:val="24"/>
          <w:szCs w:val="24"/>
        </w:rPr>
      </w:pPr>
      <w:r w:rsidRPr="00BB3BB3">
        <w:rPr>
          <w:sz w:val="24"/>
          <w:szCs w:val="24"/>
        </w:rPr>
        <w:t>Выполни</w:t>
      </w:r>
      <w:proofErr w:type="gramStart"/>
      <w:r w:rsidRPr="00BB3BB3">
        <w:rPr>
          <w:sz w:val="24"/>
          <w:szCs w:val="24"/>
        </w:rPr>
        <w:t>л(</w:t>
      </w:r>
      <w:proofErr w:type="gramEnd"/>
      <w:r w:rsidRPr="00BB3BB3">
        <w:rPr>
          <w:sz w:val="24"/>
          <w:szCs w:val="24"/>
        </w:rPr>
        <w:t>а):  ________________________</w:t>
      </w:r>
    </w:p>
    <w:p w:rsidR="003118EB" w:rsidRPr="004609F1" w:rsidRDefault="003118EB" w:rsidP="003118EB">
      <w:pPr>
        <w:ind w:left="4956"/>
        <w:jc w:val="center"/>
        <w:rPr>
          <w:sz w:val="18"/>
          <w:szCs w:val="18"/>
        </w:rPr>
      </w:pPr>
      <w:r w:rsidRPr="004609F1">
        <w:rPr>
          <w:sz w:val="18"/>
          <w:szCs w:val="18"/>
        </w:rPr>
        <w:t>Фамилия И.О.</w:t>
      </w:r>
    </w:p>
    <w:p w:rsidR="003118EB" w:rsidRPr="004609F1" w:rsidRDefault="003118EB" w:rsidP="003118EB">
      <w:pPr>
        <w:ind w:left="4956"/>
        <w:jc w:val="both"/>
        <w:rPr>
          <w:i/>
          <w:sz w:val="24"/>
          <w:szCs w:val="24"/>
        </w:rPr>
      </w:pPr>
      <w:r w:rsidRPr="00BB3BB3">
        <w:rPr>
          <w:sz w:val="24"/>
          <w:szCs w:val="24"/>
        </w:rPr>
        <w:t xml:space="preserve">Направление подготовки: </w:t>
      </w:r>
      <w:r w:rsidRPr="004609F1">
        <w:rPr>
          <w:i/>
          <w:sz w:val="24"/>
          <w:szCs w:val="24"/>
        </w:rPr>
        <w:t>Экономика</w:t>
      </w:r>
    </w:p>
    <w:p w:rsidR="003118EB" w:rsidRPr="00BB3BB3" w:rsidRDefault="003118EB" w:rsidP="003118EB">
      <w:pPr>
        <w:ind w:left="4956"/>
        <w:jc w:val="both"/>
        <w:rPr>
          <w:sz w:val="24"/>
          <w:szCs w:val="24"/>
        </w:rPr>
      </w:pPr>
      <w:r w:rsidRPr="00BB3BB3">
        <w:rPr>
          <w:sz w:val="24"/>
          <w:szCs w:val="24"/>
        </w:rPr>
        <w:t xml:space="preserve">Направленность (профиль) программы </w:t>
      </w:r>
    </w:p>
    <w:p w:rsidR="003118EB" w:rsidRPr="00B560BC" w:rsidRDefault="003118EB" w:rsidP="003118EB">
      <w:pPr>
        <w:ind w:left="4956"/>
        <w:jc w:val="both"/>
        <w:rPr>
          <w:i/>
          <w:sz w:val="24"/>
          <w:szCs w:val="24"/>
        </w:rPr>
      </w:pPr>
      <w:r>
        <w:rPr>
          <w:i/>
          <w:sz w:val="24"/>
          <w:szCs w:val="24"/>
        </w:rPr>
        <w:t>Финансы и кредит</w:t>
      </w:r>
    </w:p>
    <w:p w:rsidR="003118EB" w:rsidRPr="004609F1" w:rsidRDefault="003118EB" w:rsidP="003118EB">
      <w:pPr>
        <w:ind w:left="4956"/>
        <w:jc w:val="both"/>
        <w:rPr>
          <w:i/>
          <w:sz w:val="24"/>
          <w:szCs w:val="24"/>
        </w:rPr>
      </w:pPr>
      <w:r w:rsidRPr="00BB3BB3">
        <w:rPr>
          <w:sz w:val="24"/>
          <w:szCs w:val="24"/>
        </w:rPr>
        <w:t xml:space="preserve">Форма обучения: </w:t>
      </w:r>
      <w:r w:rsidRPr="004609F1">
        <w:rPr>
          <w:i/>
          <w:sz w:val="24"/>
          <w:szCs w:val="24"/>
        </w:rPr>
        <w:t>очная/</w:t>
      </w:r>
      <w:proofErr w:type="spellStart"/>
      <w:r w:rsidRPr="004609F1">
        <w:rPr>
          <w:i/>
          <w:sz w:val="24"/>
          <w:szCs w:val="24"/>
        </w:rPr>
        <w:t>очно-заочная</w:t>
      </w:r>
      <w:proofErr w:type="spellEnd"/>
      <w:r w:rsidRPr="004609F1">
        <w:rPr>
          <w:i/>
          <w:sz w:val="24"/>
          <w:szCs w:val="24"/>
        </w:rPr>
        <w:t xml:space="preserve">/заочная </w:t>
      </w:r>
    </w:p>
    <w:p w:rsidR="003118EB" w:rsidRPr="00BB3BB3" w:rsidRDefault="003118EB" w:rsidP="003118EB">
      <w:pPr>
        <w:ind w:left="4956"/>
        <w:jc w:val="both"/>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w:t>
      </w:r>
    </w:p>
    <w:p w:rsidR="003118EB" w:rsidRPr="00BB3BB3" w:rsidRDefault="003118EB" w:rsidP="003118EB">
      <w:pPr>
        <w:pStyle w:val="24"/>
        <w:spacing w:after="0" w:line="240" w:lineRule="auto"/>
        <w:ind w:left="4956"/>
        <w:jc w:val="both"/>
        <w:rPr>
          <w:sz w:val="28"/>
          <w:szCs w:val="28"/>
        </w:rPr>
      </w:pPr>
      <w:r w:rsidRPr="00BB3BB3">
        <w:rPr>
          <w:sz w:val="28"/>
          <w:szCs w:val="28"/>
        </w:rPr>
        <w:t>______________________________</w:t>
      </w:r>
    </w:p>
    <w:p w:rsidR="003118EB" w:rsidRPr="00BB3BB3" w:rsidRDefault="003118EB" w:rsidP="003118EB">
      <w:pPr>
        <w:ind w:left="4956"/>
        <w:jc w:val="both"/>
        <w:rPr>
          <w:sz w:val="28"/>
          <w:szCs w:val="28"/>
          <w:vertAlign w:val="superscript"/>
        </w:rPr>
      </w:pPr>
      <w:proofErr w:type="spellStart"/>
      <w:r w:rsidRPr="00BB3BB3">
        <w:rPr>
          <w:sz w:val="28"/>
          <w:szCs w:val="28"/>
          <w:vertAlign w:val="superscript"/>
        </w:rPr>
        <w:t>Уч</w:t>
      </w:r>
      <w:proofErr w:type="spellEnd"/>
      <w:r w:rsidRPr="00BB3BB3">
        <w:rPr>
          <w:sz w:val="28"/>
          <w:szCs w:val="28"/>
          <w:vertAlign w:val="superscript"/>
        </w:rPr>
        <w:t xml:space="preserve">. степень, </w:t>
      </w:r>
      <w:proofErr w:type="spellStart"/>
      <w:r w:rsidRPr="00BB3BB3">
        <w:rPr>
          <w:sz w:val="28"/>
          <w:szCs w:val="28"/>
          <w:vertAlign w:val="superscript"/>
        </w:rPr>
        <w:t>уч</w:t>
      </w:r>
      <w:proofErr w:type="spellEnd"/>
      <w:r w:rsidRPr="00BB3BB3">
        <w:rPr>
          <w:sz w:val="28"/>
          <w:szCs w:val="28"/>
          <w:vertAlign w:val="superscript"/>
        </w:rPr>
        <w:t>. звание, Фамилия И.О.</w:t>
      </w:r>
      <w:r w:rsidRPr="000B008C">
        <w:rPr>
          <w:sz w:val="28"/>
          <w:szCs w:val="28"/>
          <w:vertAlign w:val="superscript"/>
        </w:rPr>
        <w:t xml:space="preserve"> </w:t>
      </w:r>
      <w:r w:rsidRPr="00BB3BB3">
        <w:rPr>
          <w:sz w:val="28"/>
          <w:szCs w:val="28"/>
          <w:vertAlign w:val="superscript"/>
        </w:rPr>
        <w:t>подпись</w:t>
      </w:r>
    </w:p>
    <w:p w:rsidR="003118EB" w:rsidRPr="00BB3BB3" w:rsidRDefault="003118EB" w:rsidP="003118EB">
      <w:pPr>
        <w:ind w:left="4956"/>
        <w:jc w:val="both"/>
        <w:rPr>
          <w:sz w:val="28"/>
          <w:szCs w:val="28"/>
          <w:vertAlign w:val="superscript"/>
        </w:rPr>
      </w:pPr>
    </w:p>
    <w:p w:rsidR="003118EB" w:rsidRDefault="003118EB" w:rsidP="003118EB">
      <w:pPr>
        <w:pStyle w:val="24"/>
        <w:spacing w:after="0" w:line="240" w:lineRule="auto"/>
        <w:ind w:left="4956"/>
        <w:jc w:val="both"/>
        <w:rPr>
          <w:sz w:val="28"/>
          <w:szCs w:val="28"/>
        </w:rPr>
      </w:pPr>
      <w:r w:rsidRPr="00BB3BB3">
        <w:rPr>
          <w:sz w:val="28"/>
          <w:szCs w:val="28"/>
        </w:rPr>
        <w:t>_____________________</w:t>
      </w:r>
    </w:p>
    <w:p w:rsidR="003118EB" w:rsidRPr="008428FA" w:rsidRDefault="003118EB" w:rsidP="003118EB">
      <w:pPr>
        <w:pStyle w:val="24"/>
        <w:spacing w:after="0" w:line="240" w:lineRule="auto"/>
        <w:ind w:left="4956"/>
        <w:jc w:val="both"/>
        <w:rPr>
          <w:sz w:val="24"/>
          <w:szCs w:val="24"/>
        </w:rPr>
      </w:pPr>
      <w:r w:rsidRPr="008428FA">
        <w:rPr>
          <w:sz w:val="24"/>
          <w:szCs w:val="24"/>
        </w:rPr>
        <w:t>оценка</w:t>
      </w:r>
    </w:p>
    <w:p w:rsidR="003118EB" w:rsidRPr="00BB3BB3" w:rsidRDefault="003118EB" w:rsidP="003118EB">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3118EB" w:rsidRPr="00BB3BB3" w:rsidRDefault="003118EB" w:rsidP="003118EB">
      <w:pPr>
        <w:shd w:val="clear" w:color="auto" w:fill="FFFFFF"/>
        <w:rPr>
          <w:sz w:val="24"/>
          <w:szCs w:val="24"/>
        </w:rPr>
      </w:pPr>
      <w:r w:rsidRPr="00BB3BB3">
        <w:rPr>
          <w:sz w:val="24"/>
          <w:szCs w:val="24"/>
        </w:rPr>
        <w:t>_____________________________________________________________________________</w:t>
      </w:r>
    </w:p>
    <w:p w:rsidR="003118EB" w:rsidRPr="00BB3BB3" w:rsidRDefault="003118EB" w:rsidP="003118EB">
      <w:pPr>
        <w:shd w:val="clear" w:color="auto" w:fill="FFFFFF"/>
        <w:rPr>
          <w:sz w:val="24"/>
          <w:szCs w:val="24"/>
        </w:rPr>
      </w:pPr>
    </w:p>
    <w:p w:rsidR="003118EB" w:rsidRPr="00BB3BB3" w:rsidRDefault="003118EB" w:rsidP="003118EB">
      <w:pPr>
        <w:shd w:val="clear" w:color="auto" w:fill="FFFFFF"/>
        <w:rPr>
          <w:sz w:val="24"/>
          <w:szCs w:val="24"/>
        </w:rPr>
      </w:pPr>
      <w:r w:rsidRPr="00BB3BB3">
        <w:rPr>
          <w:sz w:val="24"/>
          <w:szCs w:val="24"/>
        </w:rPr>
        <w:t xml:space="preserve">Руководитель принимающей организации:  </w:t>
      </w:r>
    </w:p>
    <w:p w:rsidR="003118EB" w:rsidRPr="00BB3BB3" w:rsidRDefault="003118EB" w:rsidP="003118EB">
      <w:pPr>
        <w:shd w:val="clear" w:color="auto" w:fill="FFFFFF"/>
        <w:rPr>
          <w:sz w:val="28"/>
          <w:szCs w:val="28"/>
        </w:rPr>
      </w:pPr>
      <w:r w:rsidRPr="00BB3BB3">
        <w:rPr>
          <w:sz w:val="28"/>
          <w:szCs w:val="28"/>
        </w:rPr>
        <w:t xml:space="preserve">__________________________________________________ </w:t>
      </w:r>
    </w:p>
    <w:p w:rsidR="003118EB" w:rsidRPr="00BB3BB3" w:rsidRDefault="003118EB" w:rsidP="003118EB">
      <w:pPr>
        <w:shd w:val="clear" w:color="auto" w:fill="FFFFFF"/>
      </w:pPr>
      <w:r w:rsidRPr="00BB3BB3">
        <w:rPr>
          <w:shd w:val="clear" w:color="auto" w:fill="FFFFFF"/>
        </w:rPr>
        <w:t>подпись                     (должность, Ф.И.О., контактный телефон)</w:t>
      </w:r>
      <w:r w:rsidRPr="00BB3BB3">
        <w:br/>
      </w:r>
    </w:p>
    <w:p w:rsidR="003118EB" w:rsidRPr="00BB3BB3" w:rsidRDefault="003118EB" w:rsidP="003118EB">
      <w:pPr>
        <w:shd w:val="clear" w:color="auto" w:fill="FFFFFF"/>
      </w:pPr>
      <w:r w:rsidRPr="00BB3BB3">
        <w:t>М.П.</w:t>
      </w:r>
    </w:p>
    <w:p w:rsidR="003118EB" w:rsidRPr="00BB3BB3" w:rsidRDefault="003118EB" w:rsidP="003118EB">
      <w:pPr>
        <w:jc w:val="center"/>
        <w:rPr>
          <w:sz w:val="28"/>
          <w:szCs w:val="28"/>
        </w:rPr>
      </w:pPr>
    </w:p>
    <w:p w:rsidR="003118EB" w:rsidRPr="00BB3BB3" w:rsidRDefault="003118EB" w:rsidP="003118EB">
      <w:pPr>
        <w:jc w:val="center"/>
        <w:rPr>
          <w:sz w:val="28"/>
          <w:szCs w:val="28"/>
        </w:rPr>
      </w:pPr>
    </w:p>
    <w:p w:rsidR="003118EB" w:rsidRPr="00BB3BB3" w:rsidRDefault="003118EB" w:rsidP="003118EB">
      <w:pPr>
        <w:jc w:val="center"/>
        <w:rPr>
          <w:sz w:val="28"/>
          <w:szCs w:val="28"/>
        </w:rPr>
      </w:pPr>
      <w:r w:rsidRPr="00BB3BB3">
        <w:rPr>
          <w:sz w:val="28"/>
          <w:szCs w:val="28"/>
        </w:rPr>
        <w:t>Омск, 20__</w:t>
      </w:r>
    </w:p>
    <w:p w:rsidR="003118EB" w:rsidRDefault="003118EB" w:rsidP="003118EB">
      <w:pPr>
        <w:rPr>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3118EB" w:rsidRPr="004665FD" w:rsidTr="00EE053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118EB" w:rsidRPr="004665FD" w:rsidTr="00EE0536">
              <w:trPr>
                <w:trHeight w:val="240"/>
              </w:trPr>
              <w:tc>
                <w:tcPr>
                  <w:tcW w:w="9956" w:type="dxa"/>
                  <w:tcBorders>
                    <w:top w:val="nil"/>
                    <w:left w:val="nil"/>
                    <w:bottom w:val="nil"/>
                    <w:right w:val="nil"/>
                  </w:tcBorders>
                  <w:shd w:val="clear" w:color="auto" w:fill="FFFFFF"/>
                </w:tcPr>
                <w:p w:rsidR="003118EB" w:rsidRPr="004665FD" w:rsidRDefault="003118EB" w:rsidP="00EE0536">
                  <w:pPr>
                    <w:jc w:val="right"/>
                    <w:rPr>
                      <w:sz w:val="24"/>
                      <w:szCs w:val="24"/>
                    </w:rPr>
                  </w:pPr>
                </w:p>
              </w:tc>
            </w:tr>
            <w:tr w:rsidR="003118EB" w:rsidRPr="004665FD" w:rsidTr="00EE0536">
              <w:trPr>
                <w:trHeight w:val="240"/>
              </w:trPr>
              <w:tc>
                <w:tcPr>
                  <w:tcW w:w="9956" w:type="dxa"/>
                  <w:tcBorders>
                    <w:top w:val="nil"/>
                    <w:left w:val="nil"/>
                    <w:bottom w:val="nil"/>
                    <w:right w:val="nil"/>
                  </w:tcBorders>
                  <w:shd w:val="clear" w:color="auto" w:fill="FFFFFF"/>
                </w:tcPr>
                <w:p w:rsidR="003118EB" w:rsidRPr="004665FD" w:rsidRDefault="003118EB" w:rsidP="00EE0536">
                  <w:pPr>
                    <w:jc w:val="right"/>
                    <w:rPr>
                      <w:sz w:val="24"/>
                      <w:szCs w:val="24"/>
                    </w:rPr>
                  </w:pPr>
                  <w:r w:rsidRPr="004665FD">
                    <w:rPr>
                      <w:sz w:val="24"/>
                      <w:szCs w:val="24"/>
                    </w:rPr>
                    <w:t xml:space="preserve">Приложение </w:t>
                  </w:r>
                  <w:r w:rsidR="0076375C">
                    <w:rPr>
                      <w:sz w:val="24"/>
                      <w:szCs w:val="24"/>
                    </w:rPr>
                    <w:t>2</w:t>
                  </w:r>
                </w:p>
                <w:p w:rsidR="003118EB" w:rsidRPr="004665FD" w:rsidRDefault="003118EB" w:rsidP="00EE0536">
                  <w:pPr>
                    <w:jc w:val="center"/>
                    <w:rPr>
                      <w:sz w:val="24"/>
                      <w:szCs w:val="24"/>
                    </w:rPr>
                  </w:pPr>
                </w:p>
                <w:p w:rsidR="003118EB" w:rsidRPr="004665FD" w:rsidRDefault="003118EB" w:rsidP="00EE0536">
                  <w:pPr>
                    <w:jc w:val="center"/>
                    <w:rPr>
                      <w:sz w:val="24"/>
                      <w:szCs w:val="24"/>
                    </w:rPr>
                  </w:pPr>
                  <w:r w:rsidRPr="004665FD">
                    <w:rPr>
                      <w:sz w:val="24"/>
                      <w:szCs w:val="24"/>
                    </w:rPr>
                    <w:t>Частное учреждение образовательная организация высшего образования</w:t>
                  </w:r>
                  <w:r w:rsidRPr="004665FD">
                    <w:rPr>
                      <w:sz w:val="24"/>
                      <w:szCs w:val="24"/>
                    </w:rPr>
                    <w:br/>
                    <w:t>«Омская гуманитарная академия»</w:t>
                  </w:r>
                </w:p>
              </w:tc>
            </w:tr>
          </w:tbl>
          <w:p w:rsidR="003118EB" w:rsidRPr="004665FD" w:rsidRDefault="003118EB" w:rsidP="00EE0536">
            <w:pPr>
              <w:jc w:val="right"/>
              <w:rPr>
                <w:sz w:val="24"/>
                <w:szCs w:val="24"/>
              </w:rPr>
            </w:pPr>
          </w:p>
        </w:tc>
      </w:tr>
    </w:tbl>
    <w:p w:rsidR="003118EB" w:rsidRPr="004665FD" w:rsidRDefault="003118EB" w:rsidP="003118EB">
      <w:pPr>
        <w:jc w:val="center"/>
        <w:rPr>
          <w:sz w:val="24"/>
          <w:szCs w:val="24"/>
        </w:rPr>
      </w:pPr>
    </w:p>
    <w:p w:rsidR="003118EB" w:rsidRPr="004665FD" w:rsidRDefault="003118EB" w:rsidP="003118EB">
      <w:pPr>
        <w:jc w:val="center"/>
        <w:rPr>
          <w:sz w:val="24"/>
          <w:szCs w:val="24"/>
        </w:rPr>
      </w:pPr>
      <w:r w:rsidRPr="004665FD">
        <w:rPr>
          <w:sz w:val="24"/>
          <w:szCs w:val="24"/>
        </w:rPr>
        <w:t>Кафедра Экономики и управления персоналом</w:t>
      </w:r>
    </w:p>
    <w:p w:rsidR="003118EB" w:rsidRPr="004665FD" w:rsidRDefault="003118EB" w:rsidP="003118EB">
      <w:pPr>
        <w:jc w:val="center"/>
        <w:rPr>
          <w:sz w:val="24"/>
          <w:szCs w:val="24"/>
        </w:rPr>
      </w:pPr>
    </w:p>
    <w:p w:rsidR="003118EB" w:rsidRPr="004665FD" w:rsidRDefault="00D150E9" w:rsidP="003118EB">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959" type="#_x0000_t202" style="position:absolute;left:0;text-align:left;margin-left:274.7pt;margin-top:6.85pt;width:225pt;height:97.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118EB" w:rsidRPr="004665FD" w:rsidRDefault="003118EB" w:rsidP="003118EB">
                  <w:pPr>
                    <w:jc w:val="center"/>
                    <w:rPr>
                      <w:sz w:val="24"/>
                      <w:szCs w:val="24"/>
                    </w:rPr>
                  </w:pPr>
                  <w:r w:rsidRPr="004665FD">
                    <w:rPr>
                      <w:sz w:val="24"/>
                      <w:szCs w:val="24"/>
                    </w:rPr>
                    <w:t>УТВЕРЖДАЮ</w:t>
                  </w:r>
                </w:p>
                <w:p w:rsidR="003118EB" w:rsidRPr="004665FD" w:rsidRDefault="003118EB" w:rsidP="003118EB">
                  <w:pPr>
                    <w:jc w:val="center"/>
                    <w:rPr>
                      <w:sz w:val="24"/>
                      <w:szCs w:val="24"/>
                    </w:rPr>
                  </w:pPr>
                </w:p>
                <w:p w:rsidR="003118EB" w:rsidRPr="004665FD" w:rsidRDefault="003118EB" w:rsidP="003118EB">
                  <w:pPr>
                    <w:rPr>
                      <w:sz w:val="24"/>
                      <w:szCs w:val="24"/>
                    </w:rPr>
                  </w:pPr>
                  <w:r>
                    <w:rPr>
                      <w:sz w:val="24"/>
                      <w:szCs w:val="24"/>
                    </w:rPr>
                    <w:t xml:space="preserve"> </w:t>
                  </w:r>
                  <w:r w:rsidRPr="004665FD">
                    <w:rPr>
                      <w:sz w:val="24"/>
                      <w:szCs w:val="24"/>
                    </w:rPr>
                    <w:t>зав. кафедрой _____________,</w:t>
                  </w:r>
                </w:p>
                <w:p w:rsidR="003118EB" w:rsidRPr="004665FD" w:rsidRDefault="003118EB" w:rsidP="003118EB">
                  <w:pPr>
                    <w:rPr>
                      <w:sz w:val="24"/>
                      <w:szCs w:val="24"/>
                    </w:rPr>
                  </w:pPr>
                  <w:proofErr w:type="spellStart"/>
                  <w:r>
                    <w:rPr>
                      <w:sz w:val="24"/>
                      <w:szCs w:val="24"/>
                    </w:rPr>
                    <w:t>к.э.н</w:t>
                  </w:r>
                  <w:proofErr w:type="spellEnd"/>
                  <w:r>
                    <w:rPr>
                      <w:sz w:val="24"/>
                      <w:szCs w:val="24"/>
                    </w:rPr>
                    <w:t xml:space="preserve">., доцент </w:t>
                  </w:r>
                  <w:r w:rsidRPr="004665FD">
                    <w:rPr>
                      <w:sz w:val="24"/>
                      <w:szCs w:val="24"/>
                    </w:rPr>
                    <w:t>/______________/</w:t>
                  </w:r>
                </w:p>
              </w:txbxContent>
            </v:textbox>
          </v:shape>
        </w:pict>
      </w:r>
    </w:p>
    <w:p w:rsidR="003118EB" w:rsidRPr="004665FD" w:rsidRDefault="003118EB" w:rsidP="003118EB">
      <w:pPr>
        <w:shd w:val="clear" w:color="auto" w:fill="FFFFFF"/>
        <w:ind w:firstLine="460"/>
        <w:jc w:val="both"/>
        <w:rPr>
          <w:spacing w:val="-11"/>
          <w:sz w:val="24"/>
          <w:szCs w:val="24"/>
        </w:rPr>
      </w:pPr>
    </w:p>
    <w:p w:rsidR="003118EB" w:rsidRPr="004665FD" w:rsidRDefault="003118EB" w:rsidP="003118EB">
      <w:pPr>
        <w:jc w:val="both"/>
        <w:rPr>
          <w:sz w:val="24"/>
          <w:szCs w:val="24"/>
        </w:rPr>
      </w:pPr>
    </w:p>
    <w:p w:rsidR="003118EB" w:rsidRPr="004665FD" w:rsidRDefault="003118EB" w:rsidP="003118EB">
      <w:pPr>
        <w:jc w:val="both"/>
        <w:rPr>
          <w:sz w:val="24"/>
          <w:szCs w:val="24"/>
        </w:rPr>
      </w:pPr>
    </w:p>
    <w:p w:rsidR="003118EB" w:rsidRPr="004665FD" w:rsidRDefault="003118EB" w:rsidP="003118EB">
      <w:pPr>
        <w:jc w:val="both"/>
        <w:rPr>
          <w:sz w:val="24"/>
          <w:szCs w:val="24"/>
        </w:rPr>
      </w:pPr>
    </w:p>
    <w:p w:rsidR="003118EB" w:rsidRPr="004665FD" w:rsidRDefault="003118EB" w:rsidP="003118EB">
      <w:pPr>
        <w:jc w:val="both"/>
        <w:rPr>
          <w:sz w:val="24"/>
          <w:szCs w:val="24"/>
        </w:rPr>
      </w:pPr>
    </w:p>
    <w:p w:rsidR="003118EB" w:rsidRPr="00BB3BB3" w:rsidRDefault="003118EB" w:rsidP="003118EB">
      <w:pPr>
        <w:jc w:val="both"/>
        <w:rPr>
          <w:sz w:val="28"/>
          <w:szCs w:val="28"/>
        </w:rPr>
      </w:pPr>
    </w:p>
    <w:p w:rsidR="003118EB" w:rsidRDefault="003118EB" w:rsidP="003118EB">
      <w:pPr>
        <w:jc w:val="center"/>
        <w:outlineLvl w:val="1"/>
        <w:rPr>
          <w:b/>
          <w:sz w:val="28"/>
          <w:szCs w:val="28"/>
        </w:rPr>
      </w:pPr>
      <w:r w:rsidRPr="004609F1">
        <w:rPr>
          <w:b/>
          <w:sz w:val="28"/>
          <w:szCs w:val="28"/>
        </w:rPr>
        <w:t>Задание для</w:t>
      </w:r>
      <w:r w:rsidRPr="00BB3BB3">
        <w:rPr>
          <w:sz w:val="28"/>
          <w:szCs w:val="28"/>
        </w:rPr>
        <w:t xml:space="preserve"> </w:t>
      </w:r>
      <w:r w:rsidRPr="00FE431A">
        <w:rPr>
          <w:b/>
          <w:sz w:val="28"/>
          <w:szCs w:val="28"/>
        </w:rPr>
        <w:t>практической подготовки</w:t>
      </w:r>
      <w:r w:rsidRPr="00860A23">
        <w:rPr>
          <w:b/>
          <w:sz w:val="28"/>
          <w:szCs w:val="28"/>
        </w:rPr>
        <w:t xml:space="preserve"> </w:t>
      </w:r>
    </w:p>
    <w:p w:rsidR="003118EB" w:rsidRPr="00860A23" w:rsidRDefault="003118EB" w:rsidP="003118EB">
      <w:pPr>
        <w:jc w:val="center"/>
        <w:outlineLvl w:val="1"/>
        <w:rPr>
          <w:b/>
          <w:sz w:val="28"/>
          <w:szCs w:val="28"/>
        </w:rPr>
      </w:pPr>
      <w:r>
        <w:rPr>
          <w:b/>
          <w:sz w:val="28"/>
          <w:szCs w:val="28"/>
        </w:rPr>
        <w:t>(</w:t>
      </w:r>
      <w:r w:rsidRPr="00860A23">
        <w:rPr>
          <w:b/>
          <w:sz w:val="28"/>
          <w:szCs w:val="28"/>
        </w:rPr>
        <w:t xml:space="preserve"> </w:t>
      </w:r>
      <w:r w:rsidR="00AF2DD2">
        <w:rPr>
          <w:b/>
          <w:sz w:val="28"/>
          <w:szCs w:val="28"/>
        </w:rPr>
        <w:t>Педагогическая пр</w:t>
      </w:r>
      <w:r w:rsidRPr="00860A23">
        <w:rPr>
          <w:b/>
          <w:sz w:val="28"/>
          <w:szCs w:val="28"/>
        </w:rPr>
        <w:t>актик</w:t>
      </w:r>
      <w:r>
        <w:rPr>
          <w:b/>
          <w:sz w:val="28"/>
          <w:szCs w:val="28"/>
        </w:rPr>
        <w:t>а)</w:t>
      </w:r>
    </w:p>
    <w:p w:rsidR="003118EB" w:rsidRPr="00BB3BB3" w:rsidRDefault="003118EB" w:rsidP="003118EB">
      <w:pPr>
        <w:jc w:val="center"/>
      </w:pPr>
    </w:p>
    <w:p w:rsidR="003118EB" w:rsidRPr="00BB3BB3" w:rsidRDefault="003118EB" w:rsidP="003118EB">
      <w:pPr>
        <w:pStyle w:val="affc"/>
        <w:jc w:val="center"/>
        <w:rPr>
          <w:sz w:val="28"/>
          <w:szCs w:val="28"/>
        </w:rPr>
      </w:pPr>
      <w:r w:rsidRPr="00BB3BB3">
        <w:rPr>
          <w:sz w:val="28"/>
          <w:szCs w:val="28"/>
        </w:rPr>
        <w:t>______________ __________________</w:t>
      </w:r>
    </w:p>
    <w:p w:rsidR="003118EB" w:rsidRPr="00BB3BB3" w:rsidRDefault="003118EB" w:rsidP="003118EB">
      <w:pPr>
        <w:pStyle w:val="affc"/>
        <w:jc w:val="center"/>
        <w:rPr>
          <w:sz w:val="20"/>
          <w:szCs w:val="20"/>
        </w:rPr>
      </w:pPr>
      <w:r w:rsidRPr="00BB3BB3">
        <w:rPr>
          <w:sz w:val="20"/>
          <w:szCs w:val="20"/>
        </w:rPr>
        <w:t xml:space="preserve">Фамилия, Имя, Отчество </w:t>
      </w:r>
      <w:proofErr w:type="gramStart"/>
      <w:r>
        <w:rPr>
          <w:sz w:val="20"/>
          <w:szCs w:val="20"/>
        </w:rPr>
        <w:t>обучающегося</w:t>
      </w:r>
      <w:proofErr w:type="gramEnd"/>
    </w:p>
    <w:p w:rsidR="003118EB" w:rsidRPr="00BB3BB3" w:rsidRDefault="003118EB" w:rsidP="003118EB">
      <w:pPr>
        <w:pStyle w:val="affc"/>
        <w:jc w:val="center"/>
        <w:rPr>
          <w:sz w:val="28"/>
          <w:szCs w:val="28"/>
        </w:rPr>
      </w:pPr>
    </w:p>
    <w:p w:rsidR="00AF2DD2" w:rsidRPr="003F0219" w:rsidRDefault="00AF2DD2" w:rsidP="00AF2DD2">
      <w:pPr>
        <w:jc w:val="both"/>
        <w:rPr>
          <w:sz w:val="24"/>
          <w:szCs w:val="24"/>
        </w:rPr>
      </w:pPr>
      <w:r w:rsidRPr="003F0219">
        <w:rPr>
          <w:sz w:val="24"/>
          <w:szCs w:val="24"/>
        </w:rPr>
        <w:t>Направление подготовки: Экономика</w:t>
      </w:r>
    </w:p>
    <w:p w:rsidR="00AF2DD2" w:rsidRPr="003F0219" w:rsidRDefault="00AF2DD2" w:rsidP="00AF2DD2">
      <w:pPr>
        <w:jc w:val="both"/>
        <w:rPr>
          <w:sz w:val="24"/>
          <w:szCs w:val="24"/>
        </w:rPr>
      </w:pPr>
      <w:r w:rsidRPr="003F0219">
        <w:rPr>
          <w:sz w:val="24"/>
          <w:szCs w:val="24"/>
        </w:rPr>
        <w:t xml:space="preserve">Направленность (профиль) программы </w:t>
      </w:r>
      <w:r>
        <w:rPr>
          <w:sz w:val="24"/>
          <w:szCs w:val="24"/>
        </w:rPr>
        <w:t>«Финансы и кредит»</w:t>
      </w:r>
    </w:p>
    <w:p w:rsidR="00AF2DD2" w:rsidRPr="003F0219" w:rsidRDefault="00AF2DD2" w:rsidP="00AF2DD2">
      <w:pPr>
        <w:jc w:val="both"/>
        <w:rPr>
          <w:sz w:val="24"/>
          <w:szCs w:val="24"/>
        </w:rPr>
      </w:pPr>
      <w:r w:rsidRPr="003F0219">
        <w:rPr>
          <w:sz w:val="24"/>
          <w:szCs w:val="24"/>
        </w:rPr>
        <w:t>Вид практики: Производственная</w:t>
      </w:r>
      <w:r w:rsidRPr="003F0219">
        <w:rPr>
          <w:color w:val="FF0000"/>
          <w:sz w:val="24"/>
          <w:szCs w:val="24"/>
        </w:rPr>
        <w:t xml:space="preserve"> </w:t>
      </w:r>
      <w:r w:rsidRPr="003F0219">
        <w:rPr>
          <w:sz w:val="24"/>
          <w:szCs w:val="24"/>
        </w:rPr>
        <w:t>практика</w:t>
      </w:r>
    </w:p>
    <w:p w:rsidR="00AF2DD2" w:rsidRDefault="00AF2DD2" w:rsidP="00AF2DD2">
      <w:pPr>
        <w:jc w:val="both"/>
        <w:rPr>
          <w:sz w:val="24"/>
          <w:szCs w:val="24"/>
        </w:rPr>
      </w:pPr>
      <w:r w:rsidRPr="003F0219">
        <w:rPr>
          <w:sz w:val="24"/>
          <w:szCs w:val="24"/>
        </w:rPr>
        <w:t>Тип практики: Педагогическая практика</w:t>
      </w:r>
    </w:p>
    <w:p w:rsidR="00AF2DD2" w:rsidRPr="003F0219" w:rsidRDefault="00AF2DD2" w:rsidP="00AF2DD2">
      <w:pPr>
        <w:jc w:val="both"/>
        <w:rPr>
          <w:sz w:val="24"/>
          <w:szCs w:val="24"/>
        </w:rPr>
      </w:pPr>
    </w:p>
    <w:p w:rsidR="00AF2DD2" w:rsidRPr="003F0219" w:rsidRDefault="00AF2DD2" w:rsidP="00AF2DD2">
      <w:pPr>
        <w:jc w:val="both"/>
        <w:rPr>
          <w:b/>
          <w:spacing w:val="-11"/>
          <w:sz w:val="24"/>
          <w:szCs w:val="24"/>
        </w:rPr>
      </w:pPr>
      <w:r w:rsidRPr="003F0219">
        <w:rPr>
          <w:b/>
          <w:sz w:val="24"/>
          <w:szCs w:val="24"/>
        </w:rPr>
        <w:t>Задания на практику:</w:t>
      </w:r>
    </w:p>
    <w:p w:rsidR="00AF2DD2" w:rsidRPr="003F0219" w:rsidRDefault="00AF2DD2" w:rsidP="00EE0536">
      <w:pPr>
        <w:pStyle w:val="af1"/>
        <w:widowControl/>
        <w:numPr>
          <w:ilvl w:val="0"/>
          <w:numId w:val="5"/>
        </w:numPr>
        <w:tabs>
          <w:tab w:val="right" w:leader="dot" w:pos="284"/>
          <w:tab w:val="left" w:pos="993"/>
        </w:tabs>
        <w:suppressAutoHyphens w:val="0"/>
        <w:ind w:left="0" w:right="0" w:firstLine="0"/>
        <w:contextualSpacing/>
        <w:jc w:val="both"/>
        <w:rPr>
          <w:rStyle w:val="affa"/>
          <w:noProof/>
          <w:color w:val="auto"/>
          <w:sz w:val="24"/>
          <w:szCs w:val="24"/>
        </w:rPr>
      </w:pPr>
      <w:r>
        <w:rPr>
          <w:rStyle w:val="affa"/>
          <w:noProof/>
          <w:color w:val="auto"/>
          <w:sz w:val="24"/>
          <w:szCs w:val="24"/>
        </w:rPr>
        <w:t xml:space="preserve"> Составить </w:t>
      </w:r>
      <w:r w:rsidRPr="003F0219">
        <w:rPr>
          <w:rStyle w:val="affa"/>
          <w:noProof/>
          <w:color w:val="auto"/>
          <w:sz w:val="24"/>
          <w:szCs w:val="24"/>
        </w:rPr>
        <w:t>информационн</w:t>
      </w:r>
      <w:r>
        <w:rPr>
          <w:rStyle w:val="affa"/>
          <w:noProof/>
          <w:color w:val="auto"/>
          <w:sz w:val="24"/>
          <w:szCs w:val="24"/>
        </w:rPr>
        <w:t>ую</w:t>
      </w:r>
      <w:r w:rsidRPr="003F0219">
        <w:rPr>
          <w:rStyle w:val="affa"/>
          <w:noProof/>
          <w:color w:val="auto"/>
          <w:sz w:val="24"/>
          <w:szCs w:val="24"/>
        </w:rPr>
        <w:t xml:space="preserve"> справк</w:t>
      </w:r>
      <w:r>
        <w:rPr>
          <w:rStyle w:val="affa"/>
          <w:noProof/>
          <w:color w:val="auto"/>
          <w:sz w:val="24"/>
          <w:szCs w:val="24"/>
        </w:rPr>
        <w:t>у</w:t>
      </w:r>
      <w:r w:rsidRPr="003F0219">
        <w:rPr>
          <w:rStyle w:val="affa"/>
          <w:noProof/>
          <w:color w:val="auto"/>
          <w:sz w:val="24"/>
          <w:szCs w:val="24"/>
        </w:rPr>
        <w:t xml:space="preserve"> об образовательной организации</w:t>
      </w:r>
    </w:p>
    <w:p w:rsidR="00AF2DD2" w:rsidRPr="003F0219" w:rsidRDefault="00AF2DD2" w:rsidP="00EE0536">
      <w:pPr>
        <w:pStyle w:val="af1"/>
        <w:widowControl/>
        <w:numPr>
          <w:ilvl w:val="0"/>
          <w:numId w:val="5"/>
        </w:numPr>
        <w:tabs>
          <w:tab w:val="right" w:leader="dot" w:pos="284"/>
          <w:tab w:val="left" w:pos="993"/>
        </w:tabs>
        <w:suppressAutoHyphens w:val="0"/>
        <w:ind w:left="0" w:right="0" w:firstLine="0"/>
        <w:contextualSpacing/>
        <w:jc w:val="both"/>
        <w:rPr>
          <w:rStyle w:val="affa"/>
          <w:noProof/>
          <w:color w:val="auto"/>
          <w:sz w:val="24"/>
          <w:szCs w:val="24"/>
        </w:rPr>
      </w:pPr>
      <w:r>
        <w:rPr>
          <w:rStyle w:val="affa"/>
          <w:noProof/>
          <w:color w:val="auto"/>
          <w:sz w:val="24"/>
          <w:szCs w:val="24"/>
        </w:rPr>
        <w:t xml:space="preserve"> Провести анализ </w:t>
      </w:r>
      <w:r w:rsidRPr="003F0219">
        <w:rPr>
          <w:rStyle w:val="affa"/>
          <w:noProof/>
          <w:color w:val="auto"/>
          <w:sz w:val="24"/>
          <w:szCs w:val="24"/>
        </w:rPr>
        <w:t xml:space="preserve">ФГОС, образовательных  и рабочих программ по экономическим дисциплинам. </w:t>
      </w:r>
      <w:r>
        <w:rPr>
          <w:rStyle w:val="affa"/>
          <w:noProof/>
          <w:color w:val="auto"/>
          <w:sz w:val="24"/>
          <w:szCs w:val="24"/>
        </w:rPr>
        <w:t xml:space="preserve">Составить </w:t>
      </w:r>
      <w:r w:rsidRPr="003F0219">
        <w:rPr>
          <w:rStyle w:val="affa"/>
          <w:noProof/>
          <w:color w:val="auto"/>
          <w:sz w:val="24"/>
          <w:szCs w:val="24"/>
        </w:rPr>
        <w:t>кратк</w:t>
      </w:r>
      <w:r>
        <w:rPr>
          <w:rStyle w:val="affa"/>
          <w:noProof/>
          <w:color w:val="auto"/>
          <w:sz w:val="24"/>
          <w:szCs w:val="24"/>
        </w:rPr>
        <w:t>ую</w:t>
      </w:r>
      <w:r w:rsidRPr="003F0219">
        <w:rPr>
          <w:rStyle w:val="affa"/>
          <w:noProof/>
          <w:color w:val="auto"/>
          <w:sz w:val="24"/>
          <w:szCs w:val="24"/>
        </w:rPr>
        <w:t xml:space="preserve"> характеристик</w:t>
      </w:r>
      <w:r>
        <w:rPr>
          <w:rStyle w:val="affa"/>
          <w:noProof/>
          <w:color w:val="auto"/>
          <w:sz w:val="24"/>
          <w:szCs w:val="24"/>
        </w:rPr>
        <w:t>у</w:t>
      </w:r>
      <w:r w:rsidRPr="003F0219">
        <w:rPr>
          <w:rStyle w:val="affa"/>
          <w:noProof/>
          <w:color w:val="auto"/>
          <w:sz w:val="24"/>
          <w:szCs w:val="24"/>
        </w:rPr>
        <w:t xml:space="preserve"> целей, задач, образовательных результатов, содержания экономической дисциплины (предмета).</w:t>
      </w:r>
    </w:p>
    <w:p w:rsidR="00AF2DD2" w:rsidRPr="003F0219" w:rsidRDefault="00AF2DD2" w:rsidP="00EE0536">
      <w:pPr>
        <w:pStyle w:val="af1"/>
        <w:widowControl/>
        <w:numPr>
          <w:ilvl w:val="0"/>
          <w:numId w:val="5"/>
        </w:numPr>
        <w:tabs>
          <w:tab w:val="right" w:leader="dot" w:pos="284"/>
          <w:tab w:val="left" w:pos="993"/>
        </w:tabs>
        <w:suppressAutoHyphens w:val="0"/>
        <w:ind w:left="0" w:right="0" w:firstLine="0"/>
        <w:contextualSpacing/>
        <w:jc w:val="both"/>
        <w:rPr>
          <w:rStyle w:val="affa"/>
          <w:noProof/>
          <w:color w:val="auto"/>
          <w:sz w:val="24"/>
          <w:szCs w:val="24"/>
        </w:rPr>
      </w:pPr>
      <w:r>
        <w:rPr>
          <w:rStyle w:val="affa"/>
          <w:noProof/>
          <w:color w:val="auto"/>
          <w:sz w:val="24"/>
          <w:szCs w:val="24"/>
        </w:rPr>
        <w:t xml:space="preserve"> Разработать 3-4 </w:t>
      </w:r>
      <w:r w:rsidRPr="003F0219">
        <w:rPr>
          <w:rStyle w:val="affa"/>
          <w:noProof/>
          <w:color w:val="auto"/>
          <w:sz w:val="24"/>
          <w:szCs w:val="24"/>
        </w:rPr>
        <w:t>план</w:t>
      </w:r>
      <w:r>
        <w:rPr>
          <w:rStyle w:val="affa"/>
          <w:noProof/>
          <w:color w:val="auto"/>
          <w:sz w:val="24"/>
          <w:szCs w:val="24"/>
        </w:rPr>
        <w:t>а</w:t>
      </w:r>
      <w:r w:rsidRPr="003F0219">
        <w:rPr>
          <w:rStyle w:val="affa"/>
          <w:noProof/>
          <w:color w:val="auto"/>
          <w:sz w:val="24"/>
          <w:szCs w:val="24"/>
        </w:rPr>
        <w:t>-конспект</w:t>
      </w:r>
      <w:r>
        <w:rPr>
          <w:rStyle w:val="affa"/>
          <w:noProof/>
          <w:color w:val="auto"/>
          <w:sz w:val="24"/>
          <w:szCs w:val="24"/>
        </w:rPr>
        <w:t>а</w:t>
      </w:r>
      <w:r w:rsidRPr="003F0219">
        <w:rPr>
          <w:rStyle w:val="affa"/>
          <w:noProof/>
          <w:color w:val="auto"/>
          <w:sz w:val="24"/>
          <w:szCs w:val="24"/>
        </w:rPr>
        <w:t xml:space="preserve"> учебных занятий по экономическим дисциплинам.</w:t>
      </w:r>
      <w:r>
        <w:rPr>
          <w:rStyle w:val="affa"/>
          <w:noProof/>
          <w:color w:val="auto"/>
          <w:sz w:val="24"/>
          <w:szCs w:val="24"/>
        </w:rPr>
        <w:t xml:space="preserve"> Разработать </w:t>
      </w:r>
      <w:r w:rsidRPr="003F0219">
        <w:rPr>
          <w:rStyle w:val="affa"/>
          <w:noProof/>
          <w:color w:val="auto"/>
          <w:sz w:val="24"/>
          <w:szCs w:val="24"/>
        </w:rPr>
        <w:t>презентаци</w:t>
      </w:r>
      <w:r>
        <w:rPr>
          <w:rStyle w:val="affa"/>
          <w:noProof/>
          <w:color w:val="auto"/>
          <w:sz w:val="24"/>
          <w:szCs w:val="24"/>
        </w:rPr>
        <w:t>ю</w:t>
      </w:r>
      <w:r w:rsidRPr="003F0219">
        <w:rPr>
          <w:rStyle w:val="affa"/>
          <w:noProof/>
          <w:color w:val="auto"/>
          <w:sz w:val="24"/>
          <w:szCs w:val="24"/>
        </w:rPr>
        <w:t xml:space="preserve"> </w:t>
      </w:r>
      <w:r w:rsidRPr="003F0219">
        <w:rPr>
          <w:rStyle w:val="affa"/>
          <w:noProof/>
          <w:color w:val="auto"/>
          <w:sz w:val="24"/>
          <w:szCs w:val="24"/>
          <w:lang w:val="en-US"/>
        </w:rPr>
        <w:t>PowerPoint</w:t>
      </w:r>
      <w:r w:rsidRPr="003F0219">
        <w:rPr>
          <w:rStyle w:val="affa"/>
          <w:noProof/>
          <w:color w:val="auto"/>
          <w:sz w:val="24"/>
          <w:szCs w:val="24"/>
        </w:rPr>
        <w:t xml:space="preserve"> занятий.</w:t>
      </w:r>
    </w:p>
    <w:p w:rsidR="00AF2DD2" w:rsidRPr="003F0219" w:rsidRDefault="00AF2DD2" w:rsidP="00EE0536">
      <w:pPr>
        <w:pStyle w:val="af1"/>
        <w:widowControl/>
        <w:numPr>
          <w:ilvl w:val="0"/>
          <w:numId w:val="5"/>
        </w:numPr>
        <w:tabs>
          <w:tab w:val="right" w:leader="dot" w:pos="284"/>
          <w:tab w:val="left" w:pos="993"/>
        </w:tabs>
        <w:suppressAutoHyphens w:val="0"/>
        <w:ind w:left="0" w:right="0" w:firstLine="0"/>
        <w:contextualSpacing/>
        <w:jc w:val="both"/>
        <w:rPr>
          <w:rStyle w:val="affa"/>
          <w:noProof/>
          <w:color w:val="auto"/>
          <w:sz w:val="24"/>
          <w:szCs w:val="24"/>
        </w:rPr>
      </w:pPr>
      <w:r>
        <w:rPr>
          <w:rStyle w:val="affa"/>
          <w:noProof/>
          <w:color w:val="auto"/>
          <w:sz w:val="24"/>
          <w:szCs w:val="24"/>
        </w:rPr>
        <w:t xml:space="preserve"> </w:t>
      </w:r>
      <w:r w:rsidRPr="003F0219">
        <w:rPr>
          <w:rStyle w:val="affa"/>
          <w:noProof/>
          <w:color w:val="auto"/>
          <w:sz w:val="24"/>
          <w:szCs w:val="24"/>
        </w:rPr>
        <w:t>Посетить учебные занятия по экономическим дисциплинам и провести их анализ.</w:t>
      </w:r>
      <w:r>
        <w:rPr>
          <w:rStyle w:val="affa"/>
          <w:noProof/>
          <w:color w:val="auto"/>
          <w:sz w:val="24"/>
          <w:szCs w:val="24"/>
        </w:rPr>
        <w:t xml:space="preserve"> Составить </w:t>
      </w:r>
      <w:r w:rsidRPr="003F0219">
        <w:rPr>
          <w:rStyle w:val="affa"/>
          <w:noProof/>
          <w:color w:val="auto"/>
          <w:sz w:val="24"/>
          <w:szCs w:val="24"/>
        </w:rPr>
        <w:t>экспертные листы 2-3 учебных занятий.</w:t>
      </w:r>
    </w:p>
    <w:p w:rsidR="00AF2DD2" w:rsidRPr="003F0219" w:rsidRDefault="00AF2DD2" w:rsidP="00EE0536">
      <w:pPr>
        <w:pStyle w:val="af1"/>
        <w:widowControl/>
        <w:numPr>
          <w:ilvl w:val="0"/>
          <w:numId w:val="5"/>
        </w:numPr>
        <w:tabs>
          <w:tab w:val="right" w:leader="dot" w:pos="284"/>
          <w:tab w:val="left" w:pos="993"/>
        </w:tabs>
        <w:suppressAutoHyphens w:val="0"/>
        <w:ind w:left="0" w:right="0" w:firstLine="0"/>
        <w:contextualSpacing/>
        <w:jc w:val="both"/>
        <w:rPr>
          <w:rStyle w:val="affa"/>
          <w:noProof/>
          <w:color w:val="auto"/>
          <w:sz w:val="24"/>
          <w:szCs w:val="24"/>
        </w:rPr>
      </w:pPr>
      <w:r>
        <w:rPr>
          <w:rStyle w:val="affa"/>
          <w:noProof/>
          <w:color w:val="auto"/>
          <w:sz w:val="24"/>
          <w:szCs w:val="24"/>
        </w:rPr>
        <w:t xml:space="preserve"> </w:t>
      </w:r>
      <w:r w:rsidRPr="003F0219">
        <w:rPr>
          <w:rStyle w:val="affa"/>
          <w:noProof/>
          <w:color w:val="auto"/>
          <w:sz w:val="24"/>
          <w:szCs w:val="24"/>
        </w:rPr>
        <w:t>Разработ</w:t>
      </w:r>
      <w:r>
        <w:rPr>
          <w:rStyle w:val="affa"/>
          <w:noProof/>
          <w:color w:val="auto"/>
          <w:sz w:val="24"/>
          <w:szCs w:val="24"/>
        </w:rPr>
        <w:t xml:space="preserve">ать </w:t>
      </w:r>
      <w:r w:rsidRPr="003F0219">
        <w:rPr>
          <w:rStyle w:val="affa"/>
          <w:noProof/>
          <w:color w:val="auto"/>
          <w:sz w:val="24"/>
          <w:szCs w:val="24"/>
        </w:rPr>
        <w:t>сценари</w:t>
      </w:r>
      <w:r>
        <w:rPr>
          <w:rStyle w:val="affa"/>
          <w:noProof/>
          <w:color w:val="auto"/>
          <w:sz w:val="24"/>
          <w:szCs w:val="24"/>
        </w:rPr>
        <w:t>й/план-конспект</w:t>
      </w:r>
      <w:r w:rsidRPr="003F0219">
        <w:rPr>
          <w:rStyle w:val="affa"/>
          <w:noProof/>
          <w:color w:val="auto"/>
          <w:sz w:val="24"/>
          <w:szCs w:val="24"/>
        </w:rPr>
        <w:t xml:space="preserve"> воспитательного мероприятия с обучающимися. </w:t>
      </w:r>
    </w:p>
    <w:p w:rsidR="00AF2DD2" w:rsidRPr="003F0219" w:rsidRDefault="00AF2DD2" w:rsidP="00EE0536">
      <w:pPr>
        <w:pStyle w:val="af1"/>
        <w:widowControl/>
        <w:numPr>
          <w:ilvl w:val="0"/>
          <w:numId w:val="5"/>
        </w:numPr>
        <w:tabs>
          <w:tab w:val="right" w:leader="dot" w:pos="284"/>
          <w:tab w:val="left" w:pos="993"/>
        </w:tabs>
        <w:suppressAutoHyphens w:val="0"/>
        <w:ind w:left="0" w:right="0" w:firstLine="0"/>
        <w:contextualSpacing/>
        <w:jc w:val="both"/>
        <w:rPr>
          <w:rStyle w:val="affa"/>
          <w:noProof/>
          <w:color w:val="auto"/>
          <w:sz w:val="24"/>
          <w:szCs w:val="24"/>
        </w:rPr>
      </w:pPr>
      <w:r>
        <w:rPr>
          <w:rStyle w:val="affa"/>
          <w:noProof/>
          <w:color w:val="auto"/>
          <w:sz w:val="24"/>
          <w:szCs w:val="24"/>
        </w:rPr>
        <w:t xml:space="preserve"> </w:t>
      </w:r>
      <w:r w:rsidRPr="003F0219">
        <w:rPr>
          <w:rStyle w:val="affa"/>
          <w:noProof/>
          <w:color w:val="auto"/>
          <w:sz w:val="24"/>
          <w:szCs w:val="24"/>
        </w:rPr>
        <w:t>Прове</w:t>
      </w:r>
      <w:r>
        <w:rPr>
          <w:rStyle w:val="affa"/>
          <w:noProof/>
          <w:color w:val="auto"/>
          <w:sz w:val="24"/>
          <w:szCs w:val="24"/>
        </w:rPr>
        <w:t xml:space="preserve">сти </w:t>
      </w:r>
      <w:r w:rsidRPr="003F0219">
        <w:rPr>
          <w:rStyle w:val="affa"/>
          <w:noProof/>
          <w:color w:val="auto"/>
          <w:sz w:val="24"/>
          <w:szCs w:val="24"/>
        </w:rPr>
        <w:t>педагогическ</w:t>
      </w:r>
      <w:r>
        <w:rPr>
          <w:rStyle w:val="affa"/>
          <w:noProof/>
          <w:color w:val="auto"/>
          <w:sz w:val="24"/>
          <w:szCs w:val="24"/>
        </w:rPr>
        <w:t>ую</w:t>
      </w:r>
      <w:r w:rsidRPr="003F0219">
        <w:rPr>
          <w:rStyle w:val="affa"/>
          <w:noProof/>
          <w:color w:val="auto"/>
          <w:sz w:val="24"/>
          <w:szCs w:val="24"/>
        </w:rPr>
        <w:t xml:space="preserve"> диагностик</w:t>
      </w:r>
      <w:r>
        <w:rPr>
          <w:rStyle w:val="affa"/>
          <w:noProof/>
          <w:color w:val="auto"/>
          <w:sz w:val="24"/>
          <w:szCs w:val="24"/>
        </w:rPr>
        <w:t>у</w:t>
      </w:r>
      <w:r w:rsidRPr="003F0219">
        <w:rPr>
          <w:rStyle w:val="affa"/>
          <w:noProof/>
          <w:color w:val="auto"/>
          <w:sz w:val="24"/>
          <w:szCs w:val="24"/>
        </w:rPr>
        <w:t xml:space="preserve"> обучающихся.</w:t>
      </w:r>
    </w:p>
    <w:p w:rsidR="00AF2DD2" w:rsidRPr="003F0219" w:rsidRDefault="00AF2DD2" w:rsidP="00AF2DD2">
      <w:pPr>
        <w:pStyle w:val="af1"/>
        <w:widowControl/>
        <w:tabs>
          <w:tab w:val="right" w:leader="dot" w:pos="284"/>
          <w:tab w:val="left" w:pos="993"/>
        </w:tabs>
        <w:suppressAutoHyphens w:val="0"/>
        <w:ind w:left="0" w:right="0"/>
        <w:contextualSpacing/>
        <w:jc w:val="both"/>
        <w:rPr>
          <w:rStyle w:val="affa"/>
          <w:noProof/>
          <w:color w:val="auto"/>
          <w:sz w:val="24"/>
          <w:szCs w:val="24"/>
        </w:rPr>
      </w:pPr>
      <w:r w:rsidRPr="003F0219">
        <w:rPr>
          <w:rStyle w:val="affa"/>
          <w:b/>
          <w:noProof/>
          <w:color w:val="auto"/>
          <w:sz w:val="24"/>
          <w:szCs w:val="24"/>
        </w:rPr>
        <w:t>Индивидуальные задания на практику</w:t>
      </w:r>
      <w:r w:rsidRPr="003F0219">
        <w:rPr>
          <w:rStyle w:val="affa"/>
          <w:noProof/>
          <w:color w:val="auto"/>
          <w:sz w:val="24"/>
          <w:szCs w:val="24"/>
        </w:rPr>
        <w:t>:</w:t>
      </w:r>
    </w:p>
    <w:p w:rsidR="00AF2DD2" w:rsidRPr="003F0219" w:rsidRDefault="00AF2DD2" w:rsidP="00AF2DD2">
      <w:pPr>
        <w:pStyle w:val="af1"/>
        <w:widowControl/>
        <w:tabs>
          <w:tab w:val="right" w:leader="dot" w:pos="284"/>
          <w:tab w:val="left" w:pos="993"/>
        </w:tabs>
        <w:suppressAutoHyphens w:val="0"/>
        <w:ind w:left="0" w:right="0"/>
        <w:contextualSpacing/>
        <w:jc w:val="both"/>
        <w:rPr>
          <w:rStyle w:val="affa"/>
          <w:noProof/>
          <w:color w:val="auto"/>
          <w:sz w:val="24"/>
          <w:szCs w:val="24"/>
        </w:rPr>
      </w:pPr>
      <w:r>
        <w:rPr>
          <w:rStyle w:val="affa"/>
          <w:noProof/>
          <w:color w:val="auto"/>
          <w:sz w:val="24"/>
          <w:szCs w:val="24"/>
        </w:rPr>
        <w:t>П</w:t>
      </w:r>
      <w:r w:rsidRPr="003F0219">
        <w:rPr>
          <w:rStyle w:val="affa"/>
          <w:noProof/>
          <w:color w:val="auto"/>
          <w:sz w:val="24"/>
          <w:szCs w:val="24"/>
        </w:rPr>
        <w:t>ровести открытое занятие/лекцию по экономической проблематике на актуальную для организации тему.</w:t>
      </w:r>
    </w:p>
    <w:p w:rsidR="003118EB" w:rsidRDefault="003118EB" w:rsidP="003118EB">
      <w:pPr>
        <w:pStyle w:val="affc"/>
        <w:rPr>
          <w:sz w:val="28"/>
          <w:szCs w:val="28"/>
        </w:rPr>
      </w:pPr>
    </w:p>
    <w:p w:rsidR="003118EB" w:rsidRPr="00F75EF7" w:rsidRDefault="003118EB" w:rsidP="003118EB">
      <w:pPr>
        <w:shd w:val="clear" w:color="auto" w:fill="FFFFFF"/>
        <w:tabs>
          <w:tab w:val="left" w:pos="2626"/>
          <w:tab w:val="left" w:leader="underscore" w:pos="5626"/>
        </w:tabs>
        <w:rPr>
          <w:sz w:val="24"/>
          <w:szCs w:val="24"/>
        </w:rPr>
      </w:pPr>
      <w:r w:rsidRPr="00F75EF7">
        <w:rPr>
          <w:sz w:val="24"/>
          <w:szCs w:val="24"/>
        </w:rPr>
        <w:t xml:space="preserve">Руководитель практики от </w:t>
      </w:r>
      <w:proofErr w:type="spellStart"/>
      <w:r w:rsidRPr="00F75EF7">
        <w:rPr>
          <w:sz w:val="24"/>
          <w:szCs w:val="24"/>
        </w:rPr>
        <w:t>ОмГ</w:t>
      </w:r>
      <w:proofErr w:type="gramStart"/>
      <w:r w:rsidRPr="00F75EF7">
        <w:rPr>
          <w:sz w:val="24"/>
          <w:szCs w:val="24"/>
        </w:rPr>
        <w:t>А</w:t>
      </w:r>
      <w:proofErr w:type="spellEnd"/>
      <w:r w:rsidRPr="00F75EF7">
        <w:rPr>
          <w:sz w:val="24"/>
          <w:szCs w:val="24"/>
        </w:rPr>
        <w:t>(</w:t>
      </w:r>
      <w:proofErr w:type="gramEnd"/>
      <w:r w:rsidRPr="00F75EF7">
        <w:rPr>
          <w:sz w:val="24"/>
          <w:szCs w:val="24"/>
        </w:rPr>
        <w:t>ФИО, должность)</w:t>
      </w:r>
      <w:r>
        <w:rPr>
          <w:sz w:val="24"/>
          <w:szCs w:val="24"/>
        </w:rPr>
        <w:t>:  ____________</w:t>
      </w:r>
    </w:p>
    <w:p w:rsidR="003118EB" w:rsidRDefault="003118EB" w:rsidP="003118EB">
      <w:pPr>
        <w:shd w:val="clear" w:color="auto" w:fill="FFFFFF"/>
        <w:tabs>
          <w:tab w:val="left" w:pos="2626"/>
          <w:tab w:val="left" w:leader="underscore" w:pos="5626"/>
        </w:tabs>
        <w:rPr>
          <w:sz w:val="24"/>
          <w:szCs w:val="24"/>
        </w:rPr>
      </w:pPr>
    </w:p>
    <w:p w:rsidR="003118EB" w:rsidRPr="00F75EF7" w:rsidRDefault="003118EB" w:rsidP="003118EB">
      <w:pPr>
        <w:shd w:val="clear" w:color="auto" w:fill="FFFFFF"/>
        <w:tabs>
          <w:tab w:val="left" w:pos="2626"/>
          <w:tab w:val="left" w:leader="underscore" w:pos="5626"/>
        </w:tabs>
        <w:rPr>
          <w:sz w:val="24"/>
          <w:szCs w:val="24"/>
        </w:rPr>
      </w:pPr>
      <w:r w:rsidRPr="00F75EF7">
        <w:rPr>
          <w:sz w:val="24"/>
          <w:szCs w:val="24"/>
        </w:rPr>
        <w:t>Задание приня</w:t>
      </w:r>
      <w:proofErr w:type="gramStart"/>
      <w:r w:rsidRPr="00F75EF7">
        <w:rPr>
          <w:sz w:val="24"/>
          <w:szCs w:val="24"/>
        </w:rPr>
        <w:t>л(</w:t>
      </w:r>
      <w:proofErr w:type="gramEnd"/>
      <w:r w:rsidRPr="00F75EF7">
        <w:rPr>
          <w:sz w:val="24"/>
          <w:szCs w:val="24"/>
        </w:rPr>
        <w:t>а) к исполнению (ФИО):  _____________</w:t>
      </w:r>
    </w:p>
    <w:p w:rsidR="003118EB" w:rsidRDefault="003118EB" w:rsidP="003118EB">
      <w:pPr>
        <w:rPr>
          <w:color w:val="FF0000"/>
          <w:sz w:val="28"/>
          <w:szCs w:val="28"/>
        </w:rPr>
      </w:pPr>
    </w:p>
    <w:p w:rsidR="003118EB" w:rsidRDefault="003118EB" w:rsidP="003118EB">
      <w:pPr>
        <w:rPr>
          <w:sz w:val="28"/>
          <w:szCs w:val="28"/>
        </w:rPr>
      </w:pPr>
      <w:r w:rsidRPr="00BB3BB3">
        <w:rPr>
          <w:sz w:val="28"/>
          <w:szCs w:val="28"/>
        </w:rPr>
        <w:br w:type="page"/>
      </w:r>
    </w:p>
    <w:p w:rsidR="003118EB" w:rsidRPr="00BB3BB3" w:rsidRDefault="003118EB" w:rsidP="003118EB">
      <w:pPr>
        <w:jc w:val="right"/>
        <w:rPr>
          <w:sz w:val="28"/>
          <w:szCs w:val="28"/>
        </w:rPr>
      </w:pPr>
      <w:r w:rsidRPr="00BB3BB3">
        <w:rPr>
          <w:sz w:val="28"/>
          <w:szCs w:val="28"/>
        </w:rPr>
        <w:t xml:space="preserve">Приложение </w:t>
      </w:r>
      <w:r w:rsidR="0076375C">
        <w:rPr>
          <w:sz w:val="28"/>
          <w:szCs w:val="28"/>
        </w:rPr>
        <w:t>3</w:t>
      </w:r>
    </w:p>
    <w:p w:rsidR="003118EB" w:rsidRPr="00BB3BB3" w:rsidRDefault="003118EB" w:rsidP="003118EB">
      <w:pPr>
        <w:jc w:val="center"/>
        <w:rPr>
          <w:sz w:val="28"/>
          <w:szCs w:val="28"/>
        </w:rPr>
      </w:pPr>
    </w:p>
    <w:p w:rsidR="003118EB" w:rsidRPr="00FE431A" w:rsidRDefault="003118EB" w:rsidP="003118EB">
      <w:pPr>
        <w:jc w:val="center"/>
        <w:outlineLvl w:val="1"/>
        <w:rPr>
          <w:b/>
          <w:sz w:val="24"/>
          <w:szCs w:val="24"/>
        </w:rPr>
      </w:pPr>
      <w:r w:rsidRPr="002520FA">
        <w:rPr>
          <w:b/>
          <w:sz w:val="24"/>
          <w:szCs w:val="24"/>
        </w:rPr>
        <w:t xml:space="preserve">ДНЕВНИК </w:t>
      </w:r>
      <w:r w:rsidRPr="00FE431A">
        <w:rPr>
          <w:b/>
          <w:sz w:val="24"/>
          <w:szCs w:val="24"/>
        </w:rPr>
        <w:t xml:space="preserve">ПРАКТИЧЕСКОЙ ПОДГОТОВКИ </w:t>
      </w:r>
    </w:p>
    <w:p w:rsidR="003118EB" w:rsidRPr="002520FA" w:rsidRDefault="003118EB" w:rsidP="003118EB">
      <w:pPr>
        <w:jc w:val="center"/>
        <w:outlineLvl w:val="1"/>
        <w:rPr>
          <w:b/>
          <w:sz w:val="24"/>
          <w:szCs w:val="24"/>
        </w:rPr>
      </w:pPr>
      <w:r>
        <w:rPr>
          <w:b/>
          <w:sz w:val="24"/>
          <w:szCs w:val="24"/>
        </w:rPr>
        <w:t>(</w:t>
      </w:r>
      <w:r w:rsidRPr="002520FA">
        <w:rPr>
          <w:b/>
          <w:sz w:val="24"/>
          <w:szCs w:val="24"/>
        </w:rPr>
        <w:t xml:space="preserve"> </w:t>
      </w:r>
      <w:r w:rsidR="001E014B">
        <w:rPr>
          <w:b/>
          <w:sz w:val="24"/>
          <w:szCs w:val="24"/>
        </w:rPr>
        <w:t>ПЕДАГОГИЧЕСКАЯ</w:t>
      </w:r>
      <w:r w:rsidRPr="002520FA">
        <w:rPr>
          <w:b/>
          <w:sz w:val="24"/>
          <w:szCs w:val="24"/>
        </w:rPr>
        <w:t xml:space="preserve"> ПРАКТИК</w:t>
      </w:r>
      <w:r>
        <w:rPr>
          <w:b/>
          <w:sz w:val="24"/>
          <w:szCs w:val="24"/>
        </w:rPr>
        <w:t>А)</w:t>
      </w:r>
    </w:p>
    <w:p w:rsidR="003118EB" w:rsidRPr="00BB3BB3" w:rsidRDefault="003118EB" w:rsidP="003118EB">
      <w:pPr>
        <w:jc w:val="center"/>
        <w:rPr>
          <w:b/>
          <w:sz w:val="28"/>
          <w:szCs w:val="28"/>
        </w:rPr>
      </w:pPr>
    </w:p>
    <w:p w:rsidR="003118EB" w:rsidRPr="00BB3BB3" w:rsidRDefault="003118EB" w:rsidP="003118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458"/>
        <w:gridCol w:w="4536"/>
        <w:gridCol w:w="2940"/>
      </w:tblGrid>
      <w:tr w:rsidR="003118EB" w:rsidRPr="00BB3BB3" w:rsidTr="00EE0536">
        <w:tc>
          <w:tcPr>
            <w:tcW w:w="332" w:type="pct"/>
            <w:vAlign w:val="center"/>
          </w:tcPr>
          <w:p w:rsidR="003118EB" w:rsidRPr="00BB3BB3" w:rsidRDefault="003118EB" w:rsidP="00EE0536">
            <w:pPr>
              <w:jc w:val="center"/>
              <w:rPr>
                <w:sz w:val="24"/>
                <w:szCs w:val="24"/>
              </w:rPr>
            </w:pPr>
            <w:r w:rsidRPr="00BB3BB3">
              <w:rPr>
                <w:sz w:val="24"/>
                <w:szCs w:val="24"/>
              </w:rPr>
              <w:t>№</w:t>
            </w:r>
          </w:p>
        </w:tc>
        <w:tc>
          <w:tcPr>
            <w:tcW w:w="762" w:type="pct"/>
            <w:vAlign w:val="center"/>
          </w:tcPr>
          <w:p w:rsidR="003118EB" w:rsidRPr="00BB3BB3" w:rsidRDefault="003118EB" w:rsidP="00EE0536">
            <w:pPr>
              <w:jc w:val="center"/>
              <w:rPr>
                <w:sz w:val="24"/>
                <w:szCs w:val="24"/>
              </w:rPr>
            </w:pPr>
            <w:r w:rsidRPr="00BB3BB3">
              <w:rPr>
                <w:sz w:val="24"/>
                <w:szCs w:val="24"/>
              </w:rPr>
              <w:t>Дата</w:t>
            </w:r>
          </w:p>
        </w:tc>
        <w:tc>
          <w:tcPr>
            <w:tcW w:w="2370" w:type="pct"/>
            <w:vAlign w:val="center"/>
          </w:tcPr>
          <w:p w:rsidR="003118EB" w:rsidRPr="00BB3BB3" w:rsidRDefault="003118EB" w:rsidP="00EE0536">
            <w:pPr>
              <w:jc w:val="center"/>
              <w:rPr>
                <w:sz w:val="24"/>
                <w:szCs w:val="24"/>
              </w:rPr>
            </w:pPr>
            <w:r w:rsidRPr="00BB3BB3">
              <w:rPr>
                <w:sz w:val="24"/>
                <w:szCs w:val="24"/>
              </w:rPr>
              <w:t>Вид деятельности</w:t>
            </w:r>
          </w:p>
        </w:tc>
        <w:tc>
          <w:tcPr>
            <w:tcW w:w="1536" w:type="pct"/>
            <w:vAlign w:val="center"/>
          </w:tcPr>
          <w:p w:rsidR="003118EB" w:rsidRPr="00BB3BB3" w:rsidRDefault="003118EB" w:rsidP="00EE0536">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3118EB" w:rsidRPr="00BB3BB3" w:rsidRDefault="003118EB" w:rsidP="00EE0536">
            <w:pPr>
              <w:jc w:val="center"/>
              <w:rPr>
                <w:sz w:val="24"/>
                <w:szCs w:val="24"/>
              </w:rPr>
            </w:pPr>
            <w:r w:rsidRPr="00BB3BB3">
              <w:rPr>
                <w:sz w:val="24"/>
                <w:szCs w:val="24"/>
              </w:rPr>
              <w:t>о выполнении</w:t>
            </w: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1</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r w:rsidRPr="00BB3BB3">
              <w:rPr>
                <w:sz w:val="24"/>
                <w:szCs w:val="24"/>
              </w:rPr>
              <w:t>Инструктаж по технике безопасности</w:t>
            </w: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2</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3</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4</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5</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6</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7</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8</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9</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10</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11</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p>
        </w:tc>
        <w:tc>
          <w:tcPr>
            <w:tcW w:w="1536" w:type="pct"/>
          </w:tcPr>
          <w:p w:rsidR="003118EB" w:rsidRPr="00BB3BB3" w:rsidRDefault="003118EB" w:rsidP="00EE0536">
            <w:pPr>
              <w:jc w:val="center"/>
              <w:rPr>
                <w:sz w:val="24"/>
                <w:szCs w:val="24"/>
              </w:rPr>
            </w:pPr>
          </w:p>
        </w:tc>
      </w:tr>
      <w:tr w:rsidR="003118EB" w:rsidRPr="00BB3BB3" w:rsidTr="00EE0536">
        <w:trPr>
          <w:trHeight w:hRule="exact" w:val="851"/>
        </w:trPr>
        <w:tc>
          <w:tcPr>
            <w:tcW w:w="332" w:type="pct"/>
          </w:tcPr>
          <w:p w:rsidR="003118EB" w:rsidRPr="00BB3BB3" w:rsidRDefault="003118EB" w:rsidP="00EE0536">
            <w:pPr>
              <w:jc w:val="center"/>
              <w:rPr>
                <w:sz w:val="24"/>
                <w:szCs w:val="24"/>
                <w:lang w:val="en-US"/>
              </w:rPr>
            </w:pPr>
            <w:r w:rsidRPr="00BB3BB3">
              <w:rPr>
                <w:sz w:val="24"/>
                <w:szCs w:val="24"/>
                <w:lang w:val="en-US"/>
              </w:rPr>
              <w:t>12</w:t>
            </w:r>
          </w:p>
        </w:tc>
        <w:tc>
          <w:tcPr>
            <w:tcW w:w="762" w:type="pct"/>
          </w:tcPr>
          <w:p w:rsidR="003118EB" w:rsidRPr="00BB3BB3" w:rsidRDefault="003118EB" w:rsidP="00EE0536">
            <w:pPr>
              <w:jc w:val="center"/>
              <w:rPr>
                <w:sz w:val="24"/>
                <w:szCs w:val="24"/>
              </w:rPr>
            </w:pPr>
          </w:p>
        </w:tc>
        <w:tc>
          <w:tcPr>
            <w:tcW w:w="2370" w:type="pct"/>
          </w:tcPr>
          <w:p w:rsidR="003118EB" w:rsidRPr="00BB3BB3" w:rsidRDefault="003118EB" w:rsidP="00EE0536">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3118EB" w:rsidRPr="00BB3BB3" w:rsidRDefault="003118EB" w:rsidP="00EE0536">
            <w:pPr>
              <w:jc w:val="center"/>
              <w:rPr>
                <w:sz w:val="24"/>
                <w:szCs w:val="24"/>
              </w:rPr>
            </w:pPr>
          </w:p>
        </w:tc>
      </w:tr>
    </w:tbl>
    <w:p w:rsidR="003118EB" w:rsidRPr="00BB3BB3" w:rsidRDefault="003118EB" w:rsidP="003118EB">
      <w:pPr>
        <w:jc w:val="center"/>
        <w:rPr>
          <w:sz w:val="24"/>
          <w:szCs w:val="24"/>
        </w:rPr>
      </w:pPr>
    </w:p>
    <w:p w:rsidR="003118EB" w:rsidRPr="00BB3BB3" w:rsidRDefault="003118EB" w:rsidP="003118EB">
      <w:pPr>
        <w:jc w:val="center"/>
        <w:rPr>
          <w:sz w:val="24"/>
          <w:szCs w:val="24"/>
        </w:rPr>
      </w:pPr>
    </w:p>
    <w:p w:rsidR="003118EB" w:rsidRPr="00BB3BB3" w:rsidRDefault="003118EB" w:rsidP="003118EB">
      <w:pPr>
        <w:widowControl/>
        <w:jc w:val="right"/>
        <w:rPr>
          <w:sz w:val="28"/>
          <w:szCs w:val="28"/>
        </w:rPr>
      </w:pPr>
      <w:r w:rsidRPr="00BB3BB3">
        <w:t xml:space="preserve">Подпись </w:t>
      </w:r>
      <w:proofErr w:type="gramStart"/>
      <w:r w:rsidRPr="00BB3BB3">
        <w:t>обучающегося</w:t>
      </w:r>
      <w:proofErr w:type="gramEnd"/>
      <w:r w:rsidRPr="00BB3BB3">
        <w:t xml:space="preserve"> ___________</w:t>
      </w:r>
    </w:p>
    <w:p w:rsidR="003118EB" w:rsidRPr="00BB3BB3" w:rsidRDefault="003118EB" w:rsidP="003118EB">
      <w:pPr>
        <w:widowControl/>
        <w:spacing w:line="384" w:lineRule="exact"/>
        <w:ind w:right="20"/>
        <w:rPr>
          <w:sz w:val="28"/>
          <w:szCs w:val="28"/>
        </w:rPr>
      </w:pPr>
    </w:p>
    <w:p w:rsidR="003118EB" w:rsidRPr="00BB3BB3" w:rsidRDefault="003118EB" w:rsidP="003118EB">
      <w:pPr>
        <w:jc w:val="right"/>
        <w:rPr>
          <w:sz w:val="28"/>
          <w:szCs w:val="28"/>
        </w:rPr>
      </w:pPr>
      <w:r w:rsidRPr="00BB3BB3">
        <w:rPr>
          <w:sz w:val="28"/>
          <w:szCs w:val="28"/>
        </w:rPr>
        <w:lastRenderedPageBreak/>
        <w:t xml:space="preserve">Приложение </w:t>
      </w:r>
      <w:r w:rsidR="0076375C">
        <w:rPr>
          <w:sz w:val="28"/>
          <w:szCs w:val="28"/>
        </w:rPr>
        <w:t>4</w:t>
      </w:r>
    </w:p>
    <w:p w:rsidR="003118EB" w:rsidRPr="00BB3BB3" w:rsidRDefault="003118EB" w:rsidP="003118EB">
      <w:pPr>
        <w:ind w:firstLine="540"/>
        <w:jc w:val="right"/>
      </w:pPr>
    </w:p>
    <w:p w:rsidR="003118EB" w:rsidRPr="00BB3BB3" w:rsidRDefault="003118EB" w:rsidP="003118EB">
      <w:pPr>
        <w:ind w:firstLine="567"/>
        <w:jc w:val="center"/>
        <w:rPr>
          <w:sz w:val="28"/>
          <w:szCs w:val="28"/>
          <w:shd w:val="clear" w:color="auto" w:fill="FFFFFF"/>
        </w:rPr>
      </w:pPr>
      <w:r w:rsidRPr="00BB3BB3">
        <w:rPr>
          <w:sz w:val="28"/>
          <w:szCs w:val="28"/>
          <w:shd w:val="clear" w:color="auto" w:fill="FFFFFF"/>
        </w:rPr>
        <w:t>ОТЗЫВ-ХАРАКТЕРИСТИКА</w:t>
      </w:r>
    </w:p>
    <w:p w:rsidR="003118EB" w:rsidRPr="00BB3BB3" w:rsidRDefault="003118EB" w:rsidP="003118EB">
      <w:pPr>
        <w:rPr>
          <w:sz w:val="24"/>
          <w:szCs w:val="24"/>
          <w:shd w:val="clear" w:color="auto" w:fill="FFFFFF"/>
        </w:rPr>
      </w:pPr>
      <w:r>
        <w:rPr>
          <w:sz w:val="24"/>
          <w:szCs w:val="24"/>
          <w:shd w:val="clear" w:color="auto" w:fill="FFFFFF"/>
        </w:rPr>
        <w:t>Обучающийся</w:t>
      </w:r>
      <w:r w:rsidRPr="00BB3BB3">
        <w:rPr>
          <w:sz w:val="24"/>
          <w:szCs w:val="24"/>
          <w:shd w:val="clear" w:color="auto" w:fill="FFFFFF"/>
        </w:rPr>
        <w:t>__________________________________________________________________</w:t>
      </w:r>
    </w:p>
    <w:p w:rsidR="003118EB" w:rsidRPr="00BB3BB3" w:rsidRDefault="003118EB" w:rsidP="003118EB">
      <w:pPr>
        <w:rPr>
          <w:sz w:val="24"/>
          <w:szCs w:val="24"/>
          <w:shd w:val="clear" w:color="auto" w:fill="FFFFFF"/>
        </w:rPr>
      </w:pPr>
      <w:r w:rsidRPr="00BB3BB3">
        <w:rPr>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sz w:val="24"/>
          <w:szCs w:val="24"/>
          <w:shd w:val="clear" w:color="auto" w:fill="FFFFFF"/>
        </w:rPr>
        <w:t>ОмГА</w:t>
      </w:r>
      <w:proofErr w:type="spellEnd"/>
      <w:r w:rsidRPr="00BB3BB3">
        <w:rPr>
          <w:sz w:val="24"/>
          <w:szCs w:val="24"/>
          <w:shd w:val="clear" w:color="auto" w:fill="FFFFFF"/>
        </w:rPr>
        <w:t>»</w:t>
      </w:r>
      <w:r w:rsidRPr="00BB3BB3">
        <w:rPr>
          <w:sz w:val="24"/>
          <w:szCs w:val="24"/>
        </w:rPr>
        <w:br/>
      </w:r>
      <w:r w:rsidRPr="00BB3BB3">
        <w:rPr>
          <w:sz w:val="24"/>
          <w:szCs w:val="24"/>
          <w:shd w:val="clear" w:color="auto" w:fill="FFFFFF"/>
        </w:rPr>
        <w:t>проходи</w:t>
      </w:r>
      <w:proofErr w:type="gramStart"/>
      <w:r w:rsidRPr="00BB3BB3">
        <w:rPr>
          <w:sz w:val="24"/>
          <w:szCs w:val="24"/>
          <w:shd w:val="clear" w:color="auto" w:fill="FFFFFF"/>
        </w:rPr>
        <w:t>л(</w:t>
      </w:r>
      <w:proofErr w:type="gramEnd"/>
      <w:r w:rsidRPr="00BB3BB3">
        <w:rPr>
          <w:sz w:val="24"/>
          <w:szCs w:val="24"/>
          <w:shd w:val="clear" w:color="auto" w:fill="FFFFFF"/>
        </w:rPr>
        <w:t xml:space="preserve">а) </w:t>
      </w:r>
      <w:r>
        <w:rPr>
          <w:sz w:val="24"/>
          <w:szCs w:val="24"/>
          <w:shd w:val="clear" w:color="auto" w:fill="FFFFFF"/>
        </w:rPr>
        <w:t xml:space="preserve">практическую подготовку при реализации </w:t>
      </w:r>
      <w:r w:rsidR="00AF2DD2">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 xml:space="preserve">и </w:t>
      </w:r>
      <w:r w:rsidR="002A6627">
        <w:rPr>
          <w:sz w:val="24"/>
          <w:szCs w:val="24"/>
          <w:shd w:val="clear" w:color="auto" w:fill="FFFFFF"/>
        </w:rPr>
        <w:t xml:space="preserve"> (педагогическая практика) </w:t>
      </w:r>
      <w:r>
        <w:rPr>
          <w:sz w:val="24"/>
          <w:szCs w:val="24"/>
          <w:shd w:val="clear" w:color="auto" w:fill="FFFFFF"/>
        </w:rPr>
        <w:t>в___</w:t>
      </w:r>
      <w:r w:rsidRPr="00BB3BB3">
        <w:rPr>
          <w:sz w:val="24"/>
          <w:szCs w:val="24"/>
          <w:shd w:val="clear" w:color="auto" w:fill="FFFFFF"/>
        </w:rPr>
        <w:t>____________________________________________________________________________</w:t>
      </w:r>
      <w:r w:rsidRPr="00BB3BB3">
        <w:rPr>
          <w:sz w:val="24"/>
          <w:szCs w:val="24"/>
        </w:rPr>
        <w:br/>
      </w:r>
      <w:r w:rsidRPr="00BB3BB3">
        <w:rPr>
          <w:shd w:val="clear" w:color="auto" w:fill="FFFFFF"/>
        </w:rPr>
        <w:t xml:space="preserve">                                                                      (наименование организации, адрес)</w:t>
      </w:r>
      <w:r w:rsidRPr="00BB3BB3">
        <w:rPr>
          <w:sz w:val="24"/>
          <w:szCs w:val="24"/>
          <w:shd w:val="clear" w:color="auto" w:fill="FFFFFF"/>
        </w:rPr>
        <w:br/>
      </w:r>
    </w:p>
    <w:p w:rsidR="003118EB" w:rsidRPr="00BB3BB3" w:rsidRDefault="003118EB" w:rsidP="003118EB">
      <w:pPr>
        <w:jc w:val="center"/>
        <w:rPr>
          <w:sz w:val="24"/>
          <w:szCs w:val="24"/>
          <w:shd w:val="clear" w:color="auto" w:fill="FFFFFF"/>
        </w:rPr>
      </w:pPr>
      <w:r w:rsidRPr="00BB3BB3">
        <w:rPr>
          <w:sz w:val="24"/>
          <w:szCs w:val="24"/>
          <w:shd w:val="clear" w:color="auto" w:fill="FFFFFF"/>
        </w:rPr>
        <w:t xml:space="preserve">В период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w:t>
      </w:r>
      <w:r w:rsidR="00AF2DD2">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w:t>
      </w:r>
      <w:proofErr w:type="gramStart"/>
      <w:r w:rsidRPr="00BB3BB3">
        <w:rPr>
          <w:sz w:val="24"/>
          <w:szCs w:val="24"/>
          <w:shd w:val="clear" w:color="auto" w:fill="FFFFFF"/>
        </w:rPr>
        <w:t>л(</w:t>
      </w:r>
      <w:proofErr w:type="gramEnd"/>
      <w:r w:rsidRPr="00BB3BB3">
        <w:rPr>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8EB" w:rsidRPr="00BB3BB3" w:rsidRDefault="003118EB" w:rsidP="003118EB">
      <w:pPr>
        <w:rPr>
          <w:sz w:val="24"/>
          <w:szCs w:val="24"/>
          <w:shd w:val="clear" w:color="auto" w:fill="FFFFFF"/>
        </w:rPr>
      </w:pPr>
    </w:p>
    <w:p w:rsidR="003118EB" w:rsidRPr="00BB3BB3" w:rsidRDefault="003118EB" w:rsidP="003118EB">
      <w:pPr>
        <w:rPr>
          <w:sz w:val="24"/>
          <w:szCs w:val="24"/>
          <w:shd w:val="clear" w:color="auto" w:fill="FFFFFF"/>
        </w:rPr>
      </w:pPr>
      <w:r w:rsidRPr="00BB3BB3">
        <w:rPr>
          <w:sz w:val="24"/>
          <w:szCs w:val="24"/>
          <w:shd w:val="clear" w:color="auto" w:fill="FFFFFF"/>
        </w:rPr>
        <w:t xml:space="preserve">В ходе </w:t>
      </w:r>
      <w:r w:rsidRPr="00FE431A">
        <w:rPr>
          <w:sz w:val="24"/>
          <w:szCs w:val="24"/>
          <w:shd w:val="clear" w:color="auto" w:fill="FFFFFF"/>
        </w:rPr>
        <w:t>практической подготовки</w:t>
      </w:r>
      <w:r>
        <w:rPr>
          <w:sz w:val="24"/>
          <w:szCs w:val="24"/>
          <w:shd w:val="clear" w:color="auto" w:fill="FFFFFF"/>
        </w:rPr>
        <w:t xml:space="preserve"> при реализации </w:t>
      </w:r>
      <w:r w:rsidR="00AF2DD2">
        <w:rPr>
          <w:sz w:val="24"/>
          <w:szCs w:val="24"/>
          <w:shd w:val="clear" w:color="auto" w:fill="FFFFFF"/>
        </w:rPr>
        <w:t>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w:t>
      </w:r>
      <w:proofErr w:type="gramStart"/>
      <w:r w:rsidRPr="00BB3BB3">
        <w:rPr>
          <w:sz w:val="24"/>
          <w:szCs w:val="24"/>
          <w:shd w:val="clear" w:color="auto" w:fill="FFFFFF"/>
        </w:rPr>
        <w:t>л(</w:t>
      </w:r>
      <w:proofErr w:type="gramEnd"/>
      <w:r w:rsidRPr="00BB3BB3">
        <w:rPr>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8EB" w:rsidRDefault="003118EB" w:rsidP="003118EB">
      <w:pPr>
        <w:rPr>
          <w:sz w:val="24"/>
          <w:szCs w:val="24"/>
          <w:shd w:val="clear" w:color="auto" w:fill="FFFFFF"/>
        </w:rPr>
      </w:pPr>
    </w:p>
    <w:p w:rsidR="003118EB" w:rsidRPr="00BB3BB3" w:rsidRDefault="003118EB" w:rsidP="003118EB">
      <w:pPr>
        <w:rPr>
          <w:sz w:val="24"/>
          <w:szCs w:val="24"/>
          <w:shd w:val="clear" w:color="auto" w:fill="FFFFFF"/>
        </w:rPr>
      </w:pPr>
      <w:r w:rsidRPr="00BB3BB3">
        <w:rPr>
          <w:sz w:val="24"/>
          <w:szCs w:val="24"/>
          <w:shd w:val="clear" w:color="auto" w:fill="FFFFFF"/>
        </w:rPr>
        <w:t xml:space="preserve">Общая характеристика уровня </w:t>
      </w:r>
      <w:proofErr w:type="spellStart"/>
      <w:r w:rsidRPr="00BB3BB3">
        <w:rPr>
          <w:sz w:val="24"/>
          <w:szCs w:val="24"/>
          <w:shd w:val="clear" w:color="auto" w:fill="FFFFFF"/>
        </w:rPr>
        <w:t>сформированности</w:t>
      </w:r>
      <w:proofErr w:type="spellEnd"/>
      <w:r w:rsidRPr="00BB3BB3">
        <w:rPr>
          <w:sz w:val="24"/>
          <w:szCs w:val="24"/>
          <w:shd w:val="clear" w:color="auto" w:fill="FFFFFF"/>
        </w:rPr>
        <w:t xml:space="preserve"> компетенций по итогам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w:t>
      </w:r>
      <w:r w:rsidR="00AF2DD2">
        <w:rPr>
          <w:sz w:val="24"/>
          <w:szCs w:val="24"/>
          <w:shd w:val="clear" w:color="auto" w:fill="FFFFFF"/>
        </w:rPr>
        <w:t>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3118EB" w:rsidRPr="00BB3BB3" w:rsidRDefault="003118EB" w:rsidP="003118EB">
      <w:pPr>
        <w:rPr>
          <w:sz w:val="24"/>
          <w:szCs w:val="24"/>
          <w:shd w:val="clear" w:color="auto" w:fill="FFFFFF"/>
        </w:rPr>
      </w:pPr>
      <w:r w:rsidRPr="00BB3BB3">
        <w:rPr>
          <w:sz w:val="24"/>
          <w:szCs w:val="24"/>
          <w:shd w:val="clear" w:color="auto" w:fill="FFFFFF"/>
        </w:rPr>
        <w:t>_____________________________________________________________________________</w:t>
      </w:r>
    </w:p>
    <w:p w:rsidR="003118EB" w:rsidRPr="00BB3BB3" w:rsidRDefault="003118EB" w:rsidP="003118EB">
      <w:pPr>
        <w:rPr>
          <w:sz w:val="24"/>
          <w:szCs w:val="24"/>
          <w:shd w:val="clear" w:color="auto" w:fill="FFFFFF"/>
        </w:rPr>
      </w:pPr>
      <w:r w:rsidRPr="00BB3BB3">
        <w:rPr>
          <w:sz w:val="24"/>
          <w:szCs w:val="24"/>
          <w:shd w:val="clear" w:color="auto" w:fill="FFFFFF"/>
        </w:rPr>
        <w:t>_____________________________________________________________________________</w:t>
      </w:r>
    </w:p>
    <w:p w:rsidR="003118EB" w:rsidRPr="00BB3BB3" w:rsidRDefault="003118EB" w:rsidP="003118EB">
      <w:pPr>
        <w:rPr>
          <w:sz w:val="24"/>
          <w:szCs w:val="24"/>
          <w:shd w:val="clear" w:color="auto" w:fill="FFFFFF"/>
        </w:rPr>
      </w:pPr>
    </w:p>
    <w:p w:rsidR="003118EB" w:rsidRPr="00BB3BB3" w:rsidRDefault="003118EB" w:rsidP="003118EB">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8EB" w:rsidRPr="00BB3BB3" w:rsidRDefault="003118EB" w:rsidP="003118EB">
      <w:pPr>
        <w:rPr>
          <w:sz w:val="24"/>
          <w:szCs w:val="24"/>
          <w:shd w:val="clear" w:color="auto" w:fill="FFFFFF"/>
        </w:rPr>
      </w:pPr>
    </w:p>
    <w:p w:rsidR="003118EB" w:rsidRPr="00BB3BB3" w:rsidRDefault="003118EB" w:rsidP="003118EB">
      <w:pPr>
        <w:rPr>
          <w:sz w:val="24"/>
          <w:szCs w:val="24"/>
          <w:shd w:val="clear" w:color="auto" w:fill="FFFFFF"/>
        </w:rPr>
      </w:pPr>
    </w:p>
    <w:p w:rsidR="003118EB" w:rsidRPr="00BB3BB3" w:rsidRDefault="003118EB" w:rsidP="003118EB">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3118EB" w:rsidRPr="00BB3BB3" w:rsidRDefault="003118EB" w:rsidP="003118EB">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3118EB" w:rsidRPr="00BB3BB3" w:rsidRDefault="003118EB" w:rsidP="003118EB">
      <w:pPr>
        <w:ind w:firstLine="708"/>
        <w:jc w:val="both"/>
      </w:pPr>
      <w:r w:rsidRPr="00BB3BB3">
        <w:t>подпись</w:t>
      </w:r>
    </w:p>
    <w:p w:rsidR="003118EB" w:rsidRPr="00BB3BB3" w:rsidRDefault="003118EB" w:rsidP="003118EB">
      <w:pPr>
        <w:jc w:val="both"/>
        <w:rPr>
          <w:sz w:val="24"/>
          <w:szCs w:val="24"/>
        </w:rPr>
      </w:pPr>
    </w:p>
    <w:p w:rsidR="003118EB" w:rsidRPr="00BB3BB3" w:rsidRDefault="003118EB" w:rsidP="003118EB">
      <w:pPr>
        <w:jc w:val="both"/>
        <w:rPr>
          <w:sz w:val="24"/>
          <w:szCs w:val="24"/>
        </w:rPr>
      </w:pPr>
    </w:p>
    <w:p w:rsidR="003118EB" w:rsidRPr="00F75EF7" w:rsidRDefault="003118EB" w:rsidP="003118EB">
      <w:pPr>
        <w:ind w:firstLine="708"/>
        <w:jc w:val="both"/>
        <w:rPr>
          <w:b/>
          <w:sz w:val="18"/>
          <w:szCs w:val="18"/>
        </w:rPr>
      </w:pPr>
    </w:p>
    <w:p w:rsidR="003118EB" w:rsidRPr="00F75EF7" w:rsidRDefault="003118EB" w:rsidP="003118EB">
      <w:pPr>
        <w:ind w:firstLine="708"/>
        <w:jc w:val="both"/>
        <w:rPr>
          <w:b/>
          <w:sz w:val="18"/>
          <w:szCs w:val="18"/>
        </w:rPr>
      </w:pPr>
      <w:r w:rsidRPr="00F75EF7">
        <w:rPr>
          <w:b/>
          <w:sz w:val="18"/>
          <w:szCs w:val="18"/>
        </w:rPr>
        <w:t>М.П.</w:t>
      </w:r>
    </w:p>
    <w:p w:rsidR="00AF2DD2" w:rsidRDefault="00AF2DD2" w:rsidP="003118EB">
      <w:pPr>
        <w:ind w:firstLine="708"/>
        <w:jc w:val="right"/>
        <w:rPr>
          <w:sz w:val="28"/>
          <w:szCs w:val="28"/>
        </w:rPr>
      </w:pPr>
    </w:p>
    <w:p w:rsidR="00AF2DD2" w:rsidRDefault="00AF2DD2" w:rsidP="003118EB">
      <w:pPr>
        <w:ind w:firstLine="708"/>
        <w:jc w:val="right"/>
        <w:rPr>
          <w:sz w:val="28"/>
          <w:szCs w:val="28"/>
        </w:rPr>
      </w:pPr>
    </w:p>
    <w:p w:rsidR="00AF2DD2" w:rsidRDefault="00AF2DD2" w:rsidP="003118EB">
      <w:pPr>
        <w:ind w:firstLine="708"/>
        <w:jc w:val="right"/>
        <w:rPr>
          <w:sz w:val="28"/>
          <w:szCs w:val="28"/>
        </w:rPr>
      </w:pPr>
    </w:p>
    <w:p w:rsidR="003118EB" w:rsidRPr="00BB3BB3" w:rsidRDefault="003118EB" w:rsidP="003118EB">
      <w:pPr>
        <w:ind w:firstLine="708"/>
        <w:jc w:val="right"/>
        <w:rPr>
          <w:sz w:val="28"/>
          <w:szCs w:val="28"/>
        </w:rPr>
      </w:pPr>
      <w:r w:rsidRPr="00BB3BB3">
        <w:rPr>
          <w:sz w:val="28"/>
          <w:szCs w:val="28"/>
        </w:rPr>
        <w:t xml:space="preserve">Приложение </w:t>
      </w:r>
      <w:r w:rsidR="0076375C">
        <w:rPr>
          <w:sz w:val="28"/>
          <w:szCs w:val="28"/>
        </w:rPr>
        <w:t>5</w:t>
      </w:r>
    </w:p>
    <w:p w:rsidR="00AF2DD2" w:rsidRDefault="00AF2DD2" w:rsidP="003118EB">
      <w:pPr>
        <w:pStyle w:val="3"/>
        <w:shd w:val="clear" w:color="auto" w:fill="FFFFFF"/>
        <w:spacing w:before="0"/>
        <w:ind w:firstLine="709"/>
        <w:jc w:val="center"/>
        <w:rPr>
          <w:rFonts w:ascii="Times New Roman" w:hAnsi="Times New Roman"/>
          <w:color w:val="000000"/>
          <w:sz w:val="24"/>
          <w:szCs w:val="24"/>
        </w:rPr>
      </w:pPr>
    </w:p>
    <w:p w:rsidR="003118EB" w:rsidRPr="00A27B4F" w:rsidRDefault="003118EB" w:rsidP="003118EB">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 xml:space="preserve">Договор о практической подготовке </w:t>
      </w:r>
      <w:proofErr w:type="gramStart"/>
      <w:r w:rsidRPr="00A27B4F">
        <w:rPr>
          <w:rFonts w:ascii="Times New Roman" w:hAnsi="Times New Roman"/>
          <w:color w:val="000000"/>
          <w:sz w:val="24"/>
          <w:szCs w:val="24"/>
        </w:rPr>
        <w:t>обучающихся</w:t>
      </w:r>
      <w:proofErr w:type="gramEnd"/>
      <w:r w:rsidRPr="00A27B4F">
        <w:rPr>
          <w:rFonts w:ascii="Times New Roman" w:hAnsi="Times New Roman"/>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г</w:t>
      </w:r>
      <w:proofErr w:type="gramStart"/>
      <w:r w:rsidRPr="00A27B4F">
        <w:rPr>
          <w:color w:val="000000"/>
        </w:rPr>
        <w:t>.О</w:t>
      </w:r>
      <w:proofErr w:type="gramEnd"/>
      <w:r w:rsidRPr="00A27B4F">
        <w:rPr>
          <w:color w:val="000000"/>
        </w:rPr>
        <w:t>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3118EB" w:rsidRPr="00A27B4F" w:rsidRDefault="003118EB" w:rsidP="003118EB">
      <w:pPr>
        <w:pStyle w:val="aff7"/>
        <w:shd w:val="clear" w:color="auto" w:fill="FFFFFF"/>
        <w:spacing w:before="0" w:beforeAutospacing="0" w:after="0" w:afterAutospacing="0"/>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с одной стороны, и _____________________________________________________,</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именуем_____ в   дальнейшем    "Профильная   организация",    в      лице</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______________________________________________, </w:t>
      </w:r>
      <w:proofErr w:type="gramStart"/>
      <w:r w:rsidRPr="00A27B4F">
        <w:rPr>
          <w:color w:val="000000"/>
        </w:rPr>
        <w:t>действующего</w:t>
      </w:r>
      <w:proofErr w:type="gramEnd"/>
      <w:r w:rsidRPr="00A27B4F">
        <w:rPr>
          <w:color w:val="000000"/>
        </w:rPr>
        <w:t xml:space="preserve"> на основании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______________________________________________________, с другой стороны,</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именуемые по отдельности "Сторона",   а вместе   - "Стороны",   заключили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настоящий Договор о нижеследующем.</w:t>
      </w:r>
    </w:p>
    <w:p w:rsidR="003118EB" w:rsidRPr="00A27B4F" w:rsidRDefault="003118EB" w:rsidP="003118EB">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3118EB" w:rsidRPr="00FE431A" w:rsidRDefault="003118EB" w:rsidP="003118EB">
      <w:pPr>
        <w:pStyle w:val="aff7"/>
        <w:shd w:val="clear" w:color="auto" w:fill="FFFFFF"/>
        <w:spacing w:before="0" w:beforeAutospacing="0" w:after="0" w:afterAutospacing="0"/>
        <w:ind w:firstLine="709"/>
        <w:jc w:val="both"/>
      </w:pPr>
      <w:r w:rsidRPr="00A27B4F">
        <w:rPr>
          <w:color w:val="000000"/>
        </w:rPr>
        <w:t xml:space="preserve">1.1. Предметом настоящего Договора является организация </w:t>
      </w:r>
      <w:r w:rsidRPr="00FE431A">
        <w:t xml:space="preserve">практической подготовки </w:t>
      </w:r>
      <w:proofErr w:type="gramStart"/>
      <w:r w:rsidRPr="00FE431A">
        <w:t>обучающихся</w:t>
      </w:r>
      <w:proofErr w:type="gramEnd"/>
      <w:r w:rsidRPr="00FE431A">
        <w:t xml:space="preserve"> (далее - практическая подготовка).</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FE43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w:t>
      </w:r>
      <w:r w:rsidRPr="00A27B4F">
        <w:rPr>
          <w:color w:val="000000"/>
        </w:rPr>
        <w:t xml:space="preserve"> неотъемлемой частью настоящего Договора (приложением 1).</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118EB" w:rsidRPr="00A27B4F" w:rsidRDefault="003118EB" w:rsidP="003118EB">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2.1. Организация обязана:</w:t>
      </w:r>
    </w:p>
    <w:p w:rsidR="003118EB" w:rsidRPr="00FE431A" w:rsidRDefault="003118EB" w:rsidP="003118EB">
      <w:pPr>
        <w:pStyle w:val="aff7"/>
        <w:shd w:val="clear" w:color="auto" w:fill="FFFFFF"/>
        <w:spacing w:before="0" w:beforeAutospacing="0" w:after="0" w:afterAutospacing="0"/>
        <w:ind w:firstLine="709"/>
        <w:jc w:val="both"/>
      </w:pPr>
      <w:r w:rsidRPr="00A27B4F">
        <w:rPr>
          <w:color w:val="000000"/>
        </w:rPr>
        <w:t xml:space="preserve">2.1.1 не позднее, чем за 10 рабочих дней до начала </w:t>
      </w:r>
      <w:r w:rsidRPr="00FE431A">
        <w:t>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118EB" w:rsidRPr="00FE431A" w:rsidRDefault="003118EB" w:rsidP="003118EB">
      <w:pPr>
        <w:pStyle w:val="aff7"/>
        <w:shd w:val="clear" w:color="auto" w:fill="FFFFFF"/>
        <w:spacing w:before="0" w:beforeAutospacing="0" w:after="0" w:afterAutospacing="0"/>
        <w:ind w:firstLine="709"/>
        <w:jc w:val="both"/>
      </w:pPr>
      <w:r w:rsidRPr="00FE431A">
        <w:t>2.1.2 назначить руководителя по практической подготовке от Организации, который:</w:t>
      </w:r>
    </w:p>
    <w:p w:rsidR="003118EB" w:rsidRPr="00FE431A" w:rsidRDefault="003118EB" w:rsidP="003118EB">
      <w:pPr>
        <w:pStyle w:val="aff7"/>
        <w:shd w:val="clear" w:color="auto" w:fill="FFFFFF"/>
        <w:spacing w:before="0" w:beforeAutospacing="0" w:after="0" w:afterAutospacing="0"/>
        <w:ind w:firstLine="709"/>
        <w:jc w:val="both"/>
      </w:pPr>
      <w:r w:rsidRPr="00FE43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118EB" w:rsidRPr="00FE431A" w:rsidRDefault="003118EB" w:rsidP="003118EB">
      <w:pPr>
        <w:pStyle w:val="aff7"/>
        <w:shd w:val="clear" w:color="auto" w:fill="FFFFFF"/>
        <w:spacing w:before="0" w:beforeAutospacing="0" w:after="0" w:afterAutospacing="0"/>
        <w:ind w:firstLine="709"/>
        <w:jc w:val="both"/>
      </w:pPr>
      <w:r w:rsidRPr="00FE431A">
        <w:t>организует участие обучающихся в выполнении определенных видов работ, связанных с будущей профессиональной деятельностью;</w:t>
      </w:r>
    </w:p>
    <w:p w:rsidR="003118EB" w:rsidRPr="00FE431A" w:rsidRDefault="003118EB" w:rsidP="003118EB">
      <w:pPr>
        <w:pStyle w:val="aff7"/>
        <w:shd w:val="clear" w:color="auto" w:fill="FFFFFF"/>
        <w:spacing w:before="0" w:beforeAutospacing="0" w:after="0" w:afterAutospacing="0"/>
        <w:ind w:firstLine="709"/>
        <w:jc w:val="both"/>
      </w:pPr>
      <w:r w:rsidRPr="00FE431A">
        <w:t>оказывает методическую помощь обучающимся при выполнении определенных видов работ, связанных с будущей профессиональной деятельностью;</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FE431A">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w:t>
      </w:r>
      <w:r w:rsidRPr="00FE431A">
        <w:lastRenderedPageBreak/>
        <w:t xml:space="preserve">соблюдение ими </w:t>
      </w:r>
      <w:r w:rsidRPr="00A27B4F">
        <w:rPr>
          <w:color w:val="000000"/>
        </w:rPr>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2.1.3 при смене руководителя по практической подготовке в 2–</w:t>
      </w:r>
      <w:proofErr w:type="spellStart"/>
      <w:r w:rsidRPr="00A27B4F">
        <w:rPr>
          <w:color w:val="000000"/>
        </w:rPr>
        <w:t>х</w:t>
      </w:r>
      <w:proofErr w:type="spellEnd"/>
      <w:r w:rsidRPr="00A27B4F">
        <w:rPr>
          <w:color w:val="000000"/>
        </w:rPr>
        <w:t xml:space="preserve"> </w:t>
      </w:r>
      <w:proofErr w:type="spellStart"/>
      <w:r w:rsidRPr="00A27B4F">
        <w:rPr>
          <w:color w:val="000000"/>
        </w:rPr>
        <w:t>дневный</w:t>
      </w:r>
      <w:proofErr w:type="spellEnd"/>
      <w:r w:rsidRPr="00A27B4F">
        <w:rPr>
          <w:color w:val="000000"/>
        </w:rPr>
        <w:t xml:space="preserve"> срок сообщить об этом Профильной организации;</w:t>
      </w:r>
    </w:p>
    <w:p w:rsidR="003118EB" w:rsidRPr="00FE431A" w:rsidRDefault="003118EB" w:rsidP="003118EB">
      <w:pPr>
        <w:pStyle w:val="aff7"/>
        <w:shd w:val="clear" w:color="auto" w:fill="FFFFFF"/>
        <w:spacing w:before="0" w:beforeAutospacing="0" w:after="0" w:afterAutospacing="0"/>
        <w:ind w:firstLine="709"/>
        <w:jc w:val="both"/>
      </w:pPr>
      <w:r w:rsidRPr="00A27B4F">
        <w:rPr>
          <w:color w:val="000000"/>
        </w:rPr>
        <w:t xml:space="preserve">2.1.4 установить виды учебной деятельности, практики и иные компоненты образовательной программы, осваиваемые обучающимися в форме </w:t>
      </w:r>
      <w:r w:rsidRPr="00FE431A">
        <w:t>практической подготовки, включая место, продолжительность и период их реализации;</w:t>
      </w:r>
    </w:p>
    <w:p w:rsidR="003118EB" w:rsidRPr="00FE431A" w:rsidRDefault="003118EB" w:rsidP="003118EB">
      <w:pPr>
        <w:pStyle w:val="aff7"/>
        <w:shd w:val="clear" w:color="auto" w:fill="FFFFFF"/>
        <w:spacing w:before="0" w:beforeAutospacing="0" w:after="0" w:afterAutospacing="0"/>
        <w:ind w:firstLine="709"/>
        <w:jc w:val="both"/>
      </w:pPr>
      <w:r w:rsidRPr="00FE431A">
        <w:t>2.1.5 направить обучающихся в Профильную организацию для освоения компонентов образовательной программы в форме практической подготовки;</w:t>
      </w:r>
    </w:p>
    <w:p w:rsidR="003118EB" w:rsidRPr="00FE431A" w:rsidRDefault="003118EB" w:rsidP="003118EB">
      <w:pPr>
        <w:pStyle w:val="aff7"/>
        <w:shd w:val="clear" w:color="auto" w:fill="FFFFFF"/>
        <w:spacing w:before="0" w:beforeAutospacing="0" w:after="0" w:afterAutospacing="0"/>
        <w:ind w:firstLine="709"/>
        <w:jc w:val="both"/>
      </w:pPr>
      <w:r w:rsidRPr="00FE431A">
        <w:t>2.1.6 _________________(иные обязанности Организации).</w:t>
      </w:r>
    </w:p>
    <w:p w:rsidR="003118EB" w:rsidRPr="00FE431A" w:rsidRDefault="003118EB" w:rsidP="003118EB">
      <w:pPr>
        <w:pStyle w:val="aff7"/>
        <w:shd w:val="clear" w:color="auto" w:fill="FFFFFF"/>
        <w:spacing w:before="0" w:beforeAutospacing="0" w:after="0" w:afterAutospacing="0"/>
        <w:ind w:firstLine="709"/>
        <w:jc w:val="both"/>
      </w:pPr>
      <w:r w:rsidRPr="00FE431A">
        <w:t>2.2. Профильная организация обязана:</w:t>
      </w:r>
    </w:p>
    <w:p w:rsidR="003118EB" w:rsidRPr="00FE431A" w:rsidRDefault="003118EB" w:rsidP="003118EB">
      <w:pPr>
        <w:pStyle w:val="aff7"/>
        <w:shd w:val="clear" w:color="auto" w:fill="FFFFFF"/>
        <w:spacing w:before="0" w:beforeAutospacing="0" w:after="0" w:afterAutospacing="0"/>
        <w:ind w:firstLine="709"/>
        <w:jc w:val="both"/>
      </w:pPr>
      <w:r w:rsidRPr="00FE43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FE43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w:t>
      </w:r>
      <w:r w:rsidRPr="00A27B4F">
        <w:rPr>
          <w:color w:val="000000"/>
        </w:rPr>
        <w:t xml:space="preserve"> со стороны Профильной организации;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2.2.3 при смене лица, указанного </w:t>
      </w:r>
      <w:r w:rsidRPr="002520FA">
        <w:rPr>
          <w:color w:val="000000"/>
        </w:rPr>
        <w:t>в </w:t>
      </w:r>
      <w:hyperlink r:id="rId19" w:anchor="20222" w:history="1">
        <w:r w:rsidRPr="002520FA">
          <w:rPr>
            <w:rStyle w:val="affa"/>
            <w:color w:val="000000"/>
            <w:u w:val="single"/>
            <w:bdr w:val="none" w:sz="0" w:space="0" w:color="auto" w:frame="1"/>
          </w:rPr>
          <w:t>пункте  2.2.2</w:t>
        </w:r>
      </w:hyperlink>
      <w:r w:rsidRPr="00A27B4F">
        <w:rPr>
          <w:color w:val="000000"/>
        </w:rPr>
        <w:t xml:space="preserve">, в 2-х </w:t>
      </w:r>
      <w:proofErr w:type="spellStart"/>
      <w:r w:rsidRPr="00A27B4F">
        <w:rPr>
          <w:color w:val="000000"/>
        </w:rPr>
        <w:t>дневный</w:t>
      </w:r>
      <w:proofErr w:type="spellEnd"/>
      <w:r w:rsidRPr="00A27B4F">
        <w:rPr>
          <w:color w:val="000000"/>
        </w:rPr>
        <w:t xml:space="preserve"> срок сообщить об этом Организации;</w:t>
      </w:r>
    </w:p>
    <w:p w:rsidR="003118EB" w:rsidRPr="00FE431A" w:rsidRDefault="003118EB" w:rsidP="003118EB">
      <w:pPr>
        <w:pStyle w:val="aff7"/>
        <w:shd w:val="clear" w:color="auto" w:fill="FFFFFF"/>
        <w:spacing w:before="0" w:beforeAutospacing="0" w:after="0" w:afterAutospacing="0"/>
        <w:ind w:firstLine="709"/>
        <w:jc w:val="both"/>
      </w:pPr>
      <w:r w:rsidRPr="00A27B4F">
        <w:rPr>
          <w:color w:val="000000"/>
        </w:rPr>
        <w:t xml:space="preserve">2.2.4 обеспечить безопасные условия реализации компонентов образовательной программы в форме </w:t>
      </w:r>
      <w:r w:rsidRPr="00FE431A">
        <w:t>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FE43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w:t>
      </w:r>
      <w:r w:rsidRPr="00A27B4F">
        <w:rPr>
          <w:color w:val="000000"/>
        </w:rPr>
        <w:t>, и сообщать руководителю Организации об условиях труда и требованиях охраны труда на рабочем месте;</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2.2.6 ознакомить </w:t>
      </w:r>
      <w:proofErr w:type="gramStart"/>
      <w:r w:rsidRPr="00A27B4F">
        <w:rPr>
          <w:color w:val="000000"/>
        </w:rPr>
        <w:t>обучающихся</w:t>
      </w:r>
      <w:proofErr w:type="gramEnd"/>
      <w:r w:rsidRPr="00A27B4F">
        <w:rPr>
          <w:color w:val="000000"/>
        </w:rPr>
        <w:t xml:space="preserve"> с правилами внутреннего трудового распорядка Профильной организации,_________________________________________________</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(указываются иные локальные нормативные_______________________________________________________________________;</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акты Профильной организации)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rPr>
        <w:t>обучающимися</w:t>
      </w:r>
      <w:proofErr w:type="gramEnd"/>
      <w:r w:rsidRPr="00A27B4F">
        <w:rPr>
          <w:color w:val="000000"/>
        </w:rPr>
        <w:t xml:space="preserve"> правил техники безопасности;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2.2.9 обо всех случаях нарушения </w:t>
      </w:r>
      <w:proofErr w:type="gramStart"/>
      <w:r w:rsidRPr="00A27B4F">
        <w:rPr>
          <w:color w:val="000000"/>
        </w:rPr>
        <w:t>обучающимися</w:t>
      </w:r>
      <w:proofErr w:type="gramEnd"/>
      <w:r w:rsidRPr="00A27B4F">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2.2.10 _____________(иные обязанности Профильной организации).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2.3. Организация имеет право:</w:t>
      </w:r>
    </w:p>
    <w:p w:rsidR="003118EB" w:rsidRPr="00FE431A" w:rsidRDefault="003118EB" w:rsidP="003118EB">
      <w:pPr>
        <w:pStyle w:val="aff7"/>
        <w:shd w:val="clear" w:color="auto" w:fill="FFFFFF"/>
        <w:spacing w:before="0" w:beforeAutospacing="0" w:after="0" w:afterAutospacing="0"/>
        <w:ind w:firstLine="709"/>
        <w:jc w:val="both"/>
      </w:pPr>
      <w:r w:rsidRPr="00A27B4F">
        <w:rPr>
          <w:color w:val="000000"/>
        </w:rPr>
        <w:t xml:space="preserve">2.3.1 осуществлять контроль </w:t>
      </w:r>
      <w:proofErr w:type="gramStart"/>
      <w:r w:rsidRPr="00A27B4F">
        <w:rPr>
          <w:color w:val="000000"/>
        </w:rPr>
        <w:t>соответствия условий реализации компонентов образовательной программы</w:t>
      </w:r>
      <w:proofErr w:type="gramEnd"/>
      <w:r w:rsidRPr="00A27B4F">
        <w:rPr>
          <w:color w:val="000000"/>
        </w:rPr>
        <w:t xml:space="preserve"> в форме </w:t>
      </w:r>
      <w:r w:rsidRPr="00FE431A">
        <w:t>практической подготовки требованиям настоящего Договора;</w:t>
      </w:r>
    </w:p>
    <w:p w:rsidR="003118EB" w:rsidRPr="00A27B4F" w:rsidRDefault="003118EB" w:rsidP="003118EB">
      <w:pPr>
        <w:pStyle w:val="aff7"/>
        <w:shd w:val="clear" w:color="auto" w:fill="FFFFFF"/>
        <w:spacing w:before="0" w:beforeAutospacing="0" w:after="0" w:afterAutospacing="0"/>
        <w:ind w:firstLine="709"/>
        <w:jc w:val="both"/>
        <w:rPr>
          <w:color w:val="000000"/>
        </w:rPr>
      </w:pPr>
      <w:proofErr w:type="gramStart"/>
      <w:r w:rsidRPr="00FE431A">
        <w:t>2.3.2 запрашивать информацию об организации практической подготовки</w:t>
      </w:r>
      <w:r w:rsidRPr="00A27B4F">
        <w:rPr>
          <w:color w:val="000000"/>
        </w:rPr>
        <w:t>, в том числе о качестве и объеме выполненных обучающимися работ, связанных с будущей профессиональной деятельностью;</w:t>
      </w:r>
      <w:proofErr w:type="gramEnd"/>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lastRenderedPageBreak/>
        <w:t>2.3.3 __________________(иные права Организации).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2.4. Профильная организация имеет право:</w:t>
      </w:r>
    </w:p>
    <w:p w:rsidR="003118EB" w:rsidRPr="00A27B4F" w:rsidRDefault="003118EB" w:rsidP="003118EB">
      <w:pPr>
        <w:pStyle w:val="aff7"/>
        <w:shd w:val="clear" w:color="auto" w:fill="FFFFFF"/>
        <w:spacing w:before="0" w:beforeAutospacing="0" w:after="0" w:afterAutospacing="0"/>
        <w:ind w:firstLine="709"/>
        <w:jc w:val="both"/>
        <w:rPr>
          <w:color w:val="000000"/>
        </w:rPr>
      </w:pPr>
      <w:proofErr w:type="gramStart"/>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 xml:space="preserve">2.4.2 в случае установления факта нарушения </w:t>
      </w:r>
      <w:proofErr w:type="gramStart"/>
      <w:r w:rsidRPr="00A27B4F">
        <w:rPr>
          <w:color w:val="000000"/>
        </w:rPr>
        <w:t>обучающимися</w:t>
      </w:r>
      <w:proofErr w:type="gramEnd"/>
      <w:r w:rsidRPr="00A27B4F">
        <w:rPr>
          <w:color w:val="000000"/>
        </w:rPr>
        <w:t xml:space="preserve"> своих обязанностей в период организации </w:t>
      </w:r>
      <w:r w:rsidRPr="00FE431A">
        <w:t>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r w:rsidRPr="00A27B4F">
        <w:rPr>
          <w:color w:val="000000"/>
        </w:rPr>
        <w:t xml:space="preserve"> в отношении конкретного обучающегося;</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2.4.3 ___________(иные права Профильной организации).</w:t>
      </w:r>
    </w:p>
    <w:p w:rsidR="003118EB" w:rsidRPr="00A27B4F" w:rsidRDefault="003118EB" w:rsidP="003118EB">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3118EB" w:rsidRPr="00A27B4F" w:rsidRDefault="003118EB" w:rsidP="003118EB">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118EB" w:rsidRPr="00A27B4F" w:rsidRDefault="003118EB" w:rsidP="003118EB">
      <w:pPr>
        <w:pStyle w:val="aff7"/>
        <w:shd w:val="clear" w:color="auto" w:fill="FFFFFF"/>
        <w:spacing w:before="0" w:beforeAutospacing="0" w:after="0" w:afterAutospacing="0"/>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3118EB" w:rsidRPr="00A27B4F" w:rsidRDefault="003118EB" w:rsidP="003118EB">
      <w:pPr>
        <w:ind w:firstLine="709"/>
        <w:jc w:val="both"/>
        <w:rPr>
          <w:sz w:val="24"/>
          <w:szCs w:val="24"/>
        </w:rPr>
      </w:pPr>
    </w:p>
    <w:p w:rsidR="003118EB" w:rsidRPr="00A27B4F" w:rsidRDefault="003118EB" w:rsidP="00EE0536">
      <w:pPr>
        <w:pStyle w:val="af1"/>
        <w:widowControl/>
        <w:numPr>
          <w:ilvl w:val="0"/>
          <w:numId w:val="8"/>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3118EB" w:rsidRPr="00A27B4F" w:rsidRDefault="003118EB" w:rsidP="003118EB">
      <w:pPr>
        <w:pStyle w:val="af1"/>
        <w:tabs>
          <w:tab w:val="left" w:pos="2195"/>
        </w:tabs>
        <w:ind w:left="0" w:firstLine="709"/>
        <w:rPr>
          <w:sz w:val="24"/>
          <w:szCs w:val="24"/>
        </w:rPr>
      </w:pPr>
    </w:p>
    <w:tbl>
      <w:tblPr>
        <w:tblW w:w="10110" w:type="dxa"/>
        <w:tblLayout w:type="fixed"/>
        <w:tblLook w:val="04A0"/>
      </w:tblPr>
      <w:tblGrid>
        <w:gridCol w:w="4765"/>
        <w:gridCol w:w="5345"/>
      </w:tblGrid>
      <w:tr w:rsidR="003118EB" w:rsidRPr="00A27B4F" w:rsidTr="00206EE6">
        <w:tc>
          <w:tcPr>
            <w:tcW w:w="4765" w:type="dxa"/>
          </w:tcPr>
          <w:p w:rsidR="003118EB" w:rsidRPr="00907EC8" w:rsidRDefault="003118EB" w:rsidP="00EE0536">
            <w:pPr>
              <w:tabs>
                <w:tab w:val="left" w:pos="2195"/>
              </w:tabs>
              <w:ind w:firstLine="709"/>
              <w:jc w:val="center"/>
              <w:rPr>
                <w:b/>
                <w:sz w:val="24"/>
                <w:szCs w:val="24"/>
              </w:rPr>
            </w:pPr>
            <w:r w:rsidRPr="00907EC8">
              <w:rPr>
                <w:b/>
                <w:bCs/>
                <w:w w:val="105"/>
                <w:sz w:val="24"/>
                <w:szCs w:val="24"/>
              </w:rPr>
              <w:t>Профильная</w:t>
            </w:r>
            <w:r w:rsidRPr="00907EC8">
              <w:rPr>
                <w:b/>
                <w:bCs/>
                <w:spacing w:val="-12"/>
                <w:w w:val="105"/>
                <w:sz w:val="24"/>
                <w:szCs w:val="24"/>
              </w:rPr>
              <w:t xml:space="preserve"> </w:t>
            </w:r>
            <w:r w:rsidRPr="00907EC8">
              <w:rPr>
                <w:b/>
                <w:bCs/>
                <w:w w:val="105"/>
                <w:sz w:val="24"/>
                <w:szCs w:val="24"/>
              </w:rPr>
              <w:t>организация:</w:t>
            </w:r>
          </w:p>
          <w:p w:rsidR="003118EB" w:rsidRPr="00907EC8" w:rsidRDefault="003118EB" w:rsidP="00EE0536">
            <w:pPr>
              <w:tabs>
                <w:tab w:val="left" w:pos="2195"/>
              </w:tabs>
              <w:ind w:firstLine="709"/>
              <w:jc w:val="center"/>
              <w:rPr>
                <w:b/>
                <w:sz w:val="24"/>
                <w:szCs w:val="24"/>
              </w:rPr>
            </w:pPr>
          </w:p>
        </w:tc>
        <w:tc>
          <w:tcPr>
            <w:tcW w:w="5345" w:type="dxa"/>
          </w:tcPr>
          <w:p w:rsidR="003118EB" w:rsidRPr="00907EC8" w:rsidRDefault="003118EB" w:rsidP="00EE0536">
            <w:pPr>
              <w:tabs>
                <w:tab w:val="left" w:pos="2195"/>
              </w:tabs>
              <w:ind w:firstLine="709"/>
              <w:jc w:val="center"/>
              <w:rPr>
                <w:b/>
                <w:sz w:val="24"/>
                <w:szCs w:val="24"/>
              </w:rPr>
            </w:pPr>
            <w:r w:rsidRPr="00907EC8">
              <w:rPr>
                <w:b/>
                <w:bCs/>
                <w:spacing w:val="-1"/>
                <w:sz w:val="24"/>
                <w:szCs w:val="24"/>
              </w:rPr>
              <w:t>Организация:</w:t>
            </w:r>
          </w:p>
        </w:tc>
      </w:tr>
      <w:tr w:rsidR="003118EB" w:rsidRPr="00A27B4F" w:rsidTr="00206EE6">
        <w:tc>
          <w:tcPr>
            <w:tcW w:w="4765" w:type="dxa"/>
          </w:tcPr>
          <w:p w:rsidR="003118EB" w:rsidRPr="00907EC8" w:rsidRDefault="003118EB" w:rsidP="00EE0536">
            <w:pPr>
              <w:tabs>
                <w:tab w:val="left" w:pos="2195"/>
              </w:tabs>
              <w:ind w:firstLine="709"/>
              <w:rPr>
                <w:bCs/>
                <w:w w:val="105"/>
                <w:sz w:val="24"/>
                <w:szCs w:val="24"/>
              </w:rPr>
            </w:pPr>
          </w:p>
          <w:p w:rsidR="003118EB" w:rsidRPr="00907EC8" w:rsidRDefault="003118EB" w:rsidP="00EE0536">
            <w:pPr>
              <w:tabs>
                <w:tab w:val="left" w:pos="2195"/>
              </w:tabs>
              <w:ind w:firstLine="709"/>
              <w:rPr>
                <w:bCs/>
                <w:w w:val="105"/>
                <w:sz w:val="24"/>
                <w:szCs w:val="24"/>
              </w:rPr>
            </w:pPr>
            <w:r w:rsidRPr="00907EC8">
              <w:rPr>
                <w:bCs/>
                <w:w w:val="105"/>
                <w:sz w:val="24"/>
                <w:szCs w:val="24"/>
              </w:rPr>
              <w:t>__________________________________</w:t>
            </w:r>
          </w:p>
          <w:p w:rsidR="003118EB" w:rsidRPr="00907EC8" w:rsidRDefault="003118EB" w:rsidP="00EE0536">
            <w:pPr>
              <w:tabs>
                <w:tab w:val="left" w:pos="2195"/>
              </w:tabs>
              <w:ind w:firstLine="709"/>
              <w:jc w:val="center"/>
              <w:rPr>
                <w:bCs/>
                <w:w w:val="105"/>
                <w:sz w:val="24"/>
                <w:szCs w:val="24"/>
              </w:rPr>
            </w:pPr>
            <w:r w:rsidRPr="00907EC8">
              <w:rPr>
                <w:bCs/>
                <w:w w:val="105"/>
                <w:sz w:val="24"/>
                <w:szCs w:val="24"/>
              </w:rPr>
              <w:t>(полное наименование)</w:t>
            </w:r>
          </w:p>
          <w:p w:rsidR="003118EB" w:rsidRPr="00907EC8" w:rsidRDefault="003118EB" w:rsidP="00EE0536">
            <w:pPr>
              <w:tabs>
                <w:tab w:val="left" w:pos="2195"/>
              </w:tabs>
              <w:ind w:firstLine="709"/>
              <w:rPr>
                <w:bCs/>
                <w:w w:val="105"/>
                <w:sz w:val="24"/>
                <w:szCs w:val="24"/>
              </w:rPr>
            </w:pPr>
            <w:r w:rsidRPr="00907EC8">
              <w:rPr>
                <w:w w:val="115"/>
                <w:sz w:val="24"/>
                <w:szCs w:val="24"/>
              </w:rPr>
              <w:t>Адрес:__________________________</w:t>
            </w:r>
          </w:p>
          <w:p w:rsidR="003118EB" w:rsidRPr="00907EC8" w:rsidRDefault="003118EB" w:rsidP="00EE0536">
            <w:pPr>
              <w:tabs>
                <w:tab w:val="left" w:pos="2195"/>
              </w:tabs>
              <w:ind w:firstLine="709"/>
              <w:rPr>
                <w:bCs/>
                <w:w w:val="105"/>
                <w:sz w:val="24"/>
                <w:szCs w:val="24"/>
              </w:rPr>
            </w:pPr>
            <w:r w:rsidRPr="00907EC8">
              <w:rPr>
                <w:bCs/>
                <w:w w:val="105"/>
                <w:sz w:val="24"/>
                <w:szCs w:val="24"/>
              </w:rPr>
              <w:t>__________________________________</w:t>
            </w:r>
          </w:p>
          <w:p w:rsidR="003118EB" w:rsidRPr="00907EC8" w:rsidRDefault="003118EB" w:rsidP="00EE0536">
            <w:pPr>
              <w:tabs>
                <w:tab w:val="left" w:pos="2195"/>
              </w:tabs>
              <w:ind w:firstLine="709"/>
              <w:rPr>
                <w:bCs/>
                <w:w w:val="105"/>
                <w:sz w:val="24"/>
                <w:szCs w:val="24"/>
              </w:rPr>
            </w:pPr>
            <w:proofErr w:type="gramStart"/>
            <w:r w:rsidRPr="00907EC8">
              <w:rPr>
                <w:bCs/>
                <w:w w:val="105"/>
                <w:sz w:val="24"/>
                <w:szCs w:val="24"/>
              </w:rPr>
              <w:t xml:space="preserve">(наименование должности, фамилия, имя, </w:t>
            </w:r>
            <w:proofErr w:type="gramEnd"/>
          </w:p>
          <w:p w:rsidR="003118EB" w:rsidRPr="00907EC8" w:rsidRDefault="003118EB" w:rsidP="00EE0536">
            <w:pPr>
              <w:tabs>
                <w:tab w:val="left" w:pos="2195"/>
              </w:tabs>
              <w:ind w:firstLine="709"/>
              <w:jc w:val="center"/>
              <w:rPr>
                <w:bCs/>
                <w:w w:val="105"/>
                <w:sz w:val="24"/>
                <w:szCs w:val="24"/>
              </w:rPr>
            </w:pPr>
            <w:r w:rsidRPr="00907EC8">
              <w:rPr>
                <w:bCs/>
                <w:w w:val="105"/>
                <w:sz w:val="24"/>
                <w:szCs w:val="24"/>
              </w:rPr>
              <w:t>отчество (при наличии)</w:t>
            </w:r>
          </w:p>
          <w:p w:rsidR="003118EB" w:rsidRPr="00907EC8" w:rsidRDefault="003118EB" w:rsidP="00EE0536">
            <w:pPr>
              <w:tabs>
                <w:tab w:val="left" w:pos="2195"/>
              </w:tabs>
              <w:ind w:firstLine="709"/>
              <w:jc w:val="center"/>
              <w:rPr>
                <w:bCs/>
                <w:w w:val="105"/>
                <w:sz w:val="24"/>
                <w:szCs w:val="24"/>
              </w:rPr>
            </w:pPr>
          </w:p>
          <w:p w:rsidR="003118EB" w:rsidRPr="00907EC8" w:rsidRDefault="003118EB" w:rsidP="00EE0536">
            <w:pPr>
              <w:tabs>
                <w:tab w:val="left" w:pos="2195"/>
              </w:tabs>
              <w:ind w:firstLine="709"/>
              <w:jc w:val="center"/>
              <w:rPr>
                <w:bCs/>
                <w:w w:val="105"/>
                <w:sz w:val="24"/>
                <w:szCs w:val="24"/>
              </w:rPr>
            </w:pPr>
            <w:r w:rsidRPr="00907EC8">
              <w:rPr>
                <w:bCs/>
                <w:w w:val="105"/>
                <w:sz w:val="24"/>
                <w:szCs w:val="24"/>
              </w:rPr>
              <w:t xml:space="preserve">М.П.  </w:t>
            </w:r>
          </w:p>
          <w:p w:rsidR="003118EB" w:rsidRPr="00907EC8" w:rsidRDefault="003118EB" w:rsidP="00EE0536">
            <w:pPr>
              <w:tabs>
                <w:tab w:val="left" w:pos="2195"/>
              </w:tabs>
              <w:ind w:firstLine="709"/>
              <w:rPr>
                <w:bCs/>
                <w:w w:val="105"/>
                <w:sz w:val="24"/>
                <w:szCs w:val="24"/>
              </w:rPr>
            </w:pPr>
          </w:p>
        </w:tc>
        <w:tc>
          <w:tcPr>
            <w:tcW w:w="5345" w:type="dxa"/>
          </w:tcPr>
          <w:p w:rsidR="003118EB" w:rsidRPr="00907EC8" w:rsidRDefault="003118EB" w:rsidP="00EE0536">
            <w:pPr>
              <w:tabs>
                <w:tab w:val="left" w:pos="2195"/>
              </w:tabs>
              <w:ind w:firstLine="709"/>
              <w:rPr>
                <w:bCs/>
                <w:w w:val="105"/>
                <w:sz w:val="24"/>
                <w:szCs w:val="24"/>
              </w:rPr>
            </w:pPr>
          </w:p>
          <w:p w:rsidR="003118EB" w:rsidRPr="00907EC8" w:rsidRDefault="003118EB" w:rsidP="00EE0536">
            <w:pPr>
              <w:tabs>
                <w:tab w:val="left" w:pos="2195"/>
              </w:tabs>
              <w:ind w:firstLine="709"/>
              <w:jc w:val="center"/>
              <w:rPr>
                <w:bCs/>
                <w:w w:val="105"/>
                <w:sz w:val="24"/>
                <w:szCs w:val="24"/>
                <w:u w:val="single"/>
              </w:rPr>
            </w:pPr>
            <w:r w:rsidRPr="00907EC8">
              <w:rPr>
                <w:b/>
                <w:sz w:val="24"/>
                <w:szCs w:val="24"/>
                <w:u w:val="single"/>
              </w:rPr>
              <w:t xml:space="preserve"> </w:t>
            </w:r>
            <w:r w:rsidRPr="00907EC8">
              <w:rPr>
                <w:sz w:val="24"/>
                <w:szCs w:val="24"/>
                <w:u w:val="single"/>
              </w:rPr>
              <w:t>Частное учреждение образовательная организация высшего образования «Омская гуманитарная академия»,</w:t>
            </w:r>
          </w:p>
          <w:p w:rsidR="003118EB" w:rsidRPr="00907EC8" w:rsidRDefault="003118EB" w:rsidP="00EE0536">
            <w:pPr>
              <w:tabs>
                <w:tab w:val="left" w:pos="2195"/>
              </w:tabs>
              <w:ind w:firstLine="709"/>
              <w:jc w:val="center"/>
              <w:rPr>
                <w:bCs/>
                <w:w w:val="105"/>
                <w:sz w:val="24"/>
                <w:szCs w:val="24"/>
              </w:rPr>
            </w:pPr>
            <w:r w:rsidRPr="00907EC8">
              <w:rPr>
                <w:bCs/>
                <w:w w:val="105"/>
                <w:sz w:val="24"/>
                <w:szCs w:val="24"/>
              </w:rPr>
              <w:t>(полное наименование)</w:t>
            </w:r>
          </w:p>
          <w:p w:rsidR="003118EB" w:rsidRPr="00907EC8" w:rsidRDefault="003118EB" w:rsidP="00EE0536">
            <w:pPr>
              <w:tabs>
                <w:tab w:val="left" w:pos="2195"/>
              </w:tabs>
              <w:ind w:firstLine="709"/>
              <w:rPr>
                <w:bCs/>
                <w:w w:val="105"/>
                <w:sz w:val="24"/>
                <w:szCs w:val="24"/>
              </w:rPr>
            </w:pPr>
            <w:r w:rsidRPr="00907EC8">
              <w:rPr>
                <w:w w:val="115"/>
                <w:sz w:val="24"/>
                <w:szCs w:val="24"/>
              </w:rPr>
              <w:t>Адрес</w:t>
            </w:r>
            <w:r w:rsidRPr="00907EC8">
              <w:rPr>
                <w:w w:val="115"/>
                <w:sz w:val="24"/>
                <w:szCs w:val="24"/>
                <w:u w:val="single"/>
              </w:rPr>
              <w:t>: 644105, г</w:t>
            </w:r>
            <w:proofErr w:type="gramStart"/>
            <w:r w:rsidRPr="00907EC8">
              <w:rPr>
                <w:w w:val="115"/>
                <w:sz w:val="24"/>
                <w:szCs w:val="24"/>
                <w:u w:val="single"/>
              </w:rPr>
              <w:t>.О</w:t>
            </w:r>
            <w:proofErr w:type="gramEnd"/>
            <w:r w:rsidRPr="00907EC8">
              <w:rPr>
                <w:w w:val="115"/>
                <w:sz w:val="24"/>
                <w:szCs w:val="24"/>
                <w:u w:val="single"/>
              </w:rPr>
              <w:t xml:space="preserve">мск, ул. 4 Челюскинцев,2А                 </w:t>
            </w:r>
            <w:r w:rsidRPr="00907EC8">
              <w:rPr>
                <w:bCs/>
                <w:w w:val="105"/>
                <w:sz w:val="24"/>
                <w:szCs w:val="24"/>
              </w:rPr>
              <w:t xml:space="preserve">                                                   </w:t>
            </w:r>
          </w:p>
          <w:p w:rsidR="003118EB" w:rsidRPr="00907EC8" w:rsidRDefault="003118EB" w:rsidP="00EE0536">
            <w:pPr>
              <w:tabs>
                <w:tab w:val="left" w:pos="2195"/>
              </w:tabs>
              <w:ind w:firstLine="709"/>
              <w:rPr>
                <w:bCs/>
                <w:w w:val="105"/>
                <w:sz w:val="24"/>
                <w:szCs w:val="24"/>
              </w:rPr>
            </w:pPr>
            <w:r w:rsidRPr="00907EC8">
              <w:rPr>
                <w:bCs/>
                <w:w w:val="105"/>
                <w:sz w:val="24"/>
                <w:szCs w:val="24"/>
              </w:rPr>
              <w:t>__________________________________________</w:t>
            </w:r>
          </w:p>
          <w:p w:rsidR="003118EB" w:rsidRPr="00907EC8" w:rsidRDefault="003118EB" w:rsidP="00EE0536">
            <w:pPr>
              <w:tabs>
                <w:tab w:val="left" w:pos="2195"/>
              </w:tabs>
              <w:ind w:firstLine="709"/>
              <w:jc w:val="center"/>
              <w:rPr>
                <w:bCs/>
                <w:w w:val="105"/>
                <w:sz w:val="24"/>
                <w:szCs w:val="24"/>
              </w:rPr>
            </w:pPr>
            <w:proofErr w:type="gramStart"/>
            <w:r w:rsidRPr="00907EC8">
              <w:rPr>
                <w:bCs/>
                <w:w w:val="105"/>
                <w:sz w:val="24"/>
                <w:szCs w:val="24"/>
              </w:rPr>
              <w:t>(наименование должности, фамилия, имя, отчество (при наличии)</w:t>
            </w:r>
            <w:proofErr w:type="gramEnd"/>
          </w:p>
          <w:p w:rsidR="003118EB" w:rsidRPr="00907EC8" w:rsidRDefault="003118EB" w:rsidP="00EE0536">
            <w:pPr>
              <w:tabs>
                <w:tab w:val="left" w:pos="2195"/>
              </w:tabs>
              <w:ind w:firstLine="709"/>
              <w:jc w:val="center"/>
              <w:rPr>
                <w:bCs/>
                <w:w w:val="105"/>
                <w:sz w:val="24"/>
                <w:szCs w:val="24"/>
              </w:rPr>
            </w:pPr>
          </w:p>
          <w:p w:rsidR="003118EB" w:rsidRPr="00907EC8" w:rsidRDefault="003118EB" w:rsidP="00EE0536">
            <w:pPr>
              <w:tabs>
                <w:tab w:val="left" w:pos="2195"/>
              </w:tabs>
              <w:ind w:firstLine="709"/>
              <w:jc w:val="center"/>
              <w:rPr>
                <w:bCs/>
                <w:w w:val="105"/>
                <w:sz w:val="24"/>
                <w:szCs w:val="24"/>
              </w:rPr>
            </w:pPr>
            <w:r w:rsidRPr="00907EC8">
              <w:rPr>
                <w:bCs/>
                <w:w w:val="105"/>
                <w:sz w:val="24"/>
                <w:szCs w:val="24"/>
              </w:rPr>
              <w:t xml:space="preserve">М.П.  </w:t>
            </w:r>
          </w:p>
          <w:p w:rsidR="003118EB" w:rsidRPr="00907EC8" w:rsidRDefault="003118EB" w:rsidP="00EE0536">
            <w:pPr>
              <w:tabs>
                <w:tab w:val="left" w:pos="2195"/>
              </w:tabs>
              <w:ind w:firstLine="709"/>
              <w:rPr>
                <w:bCs/>
                <w:spacing w:val="-1"/>
                <w:sz w:val="24"/>
                <w:szCs w:val="24"/>
              </w:rPr>
            </w:pPr>
          </w:p>
        </w:tc>
      </w:tr>
      <w:tr w:rsidR="003118EB" w:rsidRPr="00A27B4F" w:rsidTr="00206EE6">
        <w:tc>
          <w:tcPr>
            <w:tcW w:w="4765" w:type="dxa"/>
          </w:tcPr>
          <w:p w:rsidR="003118EB" w:rsidRPr="00907EC8" w:rsidRDefault="003118EB" w:rsidP="00EE0536">
            <w:pPr>
              <w:tabs>
                <w:tab w:val="left" w:pos="2195"/>
              </w:tabs>
              <w:ind w:firstLine="709"/>
              <w:rPr>
                <w:bCs/>
                <w:w w:val="105"/>
                <w:sz w:val="24"/>
                <w:szCs w:val="24"/>
              </w:rPr>
            </w:pPr>
          </w:p>
        </w:tc>
        <w:tc>
          <w:tcPr>
            <w:tcW w:w="5345" w:type="dxa"/>
          </w:tcPr>
          <w:p w:rsidR="003118EB" w:rsidRPr="00907EC8" w:rsidRDefault="003118EB" w:rsidP="00EE0536">
            <w:pPr>
              <w:tabs>
                <w:tab w:val="left" w:pos="2195"/>
              </w:tabs>
              <w:ind w:firstLine="709"/>
              <w:rPr>
                <w:bCs/>
                <w:w w:val="105"/>
                <w:sz w:val="24"/>
                <w:szCs w:val="24"/>
              </w:rPr>
            </w:pPr>
          </w:p>
        </w:tc>
      </w:tr>
    </w:tbl>
    <w:p w:rsidR="003118EB" w:rsidRPr="00A27B4F" w:rsidRDefault="003118EB" w:rsidP="003118EB">
      <w:pPr>
        <w:tabs>
          <w:tab w:val="left" w:pos="2195"/>
        </w:tabs>
        <w:ind w:firstLine="709"/>
        <w:rPr>
          <w:sz w:val="24"/>
          <w:szCs w:val="24"/>
        </w:rPr>
      </w:pPr>
    </w:p>
    <w:p w:rsidR="00206EE6" w:rsidRPr="005E7E2B" w:rsidRDefault="00206EE6" w:rsidP="00206EE6">
      <w:pPr>
        <w:jc w:val="right"/>
        <w:rPr>
          <w:sz w:val="24"/>
          <w:szCs w:val="24"/>
        </w:rPr>
      </w:pPr>
      <w:r w:rsidRPr="005E7E2B">
        <w:rPr>
          <w:sz w:val="24"/>
          <w:szCs w:val="24"/>
        </w:rPr>
        <w:t>Приложение 1</w:t>
      </w:r>
    </w:p>
    <w:p w:rsidR="00206EE6" w:rsidRPr="005E7E2B" w:rsidRDefault="00206EE6" w:rsidP="00206EE6">
      <w:pPr>
        <w:jc w:val="right"/>
        <w:rPr>
          <w:sz w:val="24"/>
          <w:szCs w:val="24"/>
        </w:rPr>
      </w:pPr>
      <w:r w:rsidRPr="005E7E2B">
        <w:rPr>
          <w:sz w:val="24"/>
          <w:szCs w:val="24"/>
        </w:rPr>
        <w:t xml:space="preserve">к договору о </w:t>
      </w:r>
      <w:proofErr w:type="gramStart"/>
      <w:r w:rsidRPr="005E7E2B">
        <w:rPr>
          <w:sz w:val="24"/>
          <w:szCs w:val="24"/>
        </w:rPr>
        <w:t>практической</w:t>
      </w:r>
      <w:proofErr w:type="gramEnd"/>
      <w:r w:rsidRPr="005E7E2B">
        <w:rPr>
          <w:sz w:val="24"/>
          <w:szCs w:val="24"/>
        </w:rPr>
        <w:t xml:space="preserve"> </w:t>
      </w:r>
    </w:p>
    <w:p w:rsidR="00206EE6" w:rsidRPr="005E7E2B" w:rsidRDefault="00206EE6" w:rsidP="00206EE6">
      <w:pPr>
        <w:jc w:val="right"/>
        <w:rPr>
          <w:sz w:val="24"/>
          <w:szCs w:val="24"/>
        </w:rPr>
      </w:pPr>
      <w:r w:rsidRPr="005E7E2B">
        <w:rPr>
          <w:sz w:val="24"/>
          <w:szCs w:val="24"/>
        </w:rPr>
        <w:t xml:space="preserve">подготовке </w:t>
      </w:r>
      <w:proofErr w:type="gramStart"/>
      <w:r w:rsidRPr="005E7E2B">
        <w:rPr>
          <w:sz w:val="24"/>
          <w:szCs w:val="24"/>
        </w:rPr>
        <w:t>обучающихся</w:t>
      </w:r>
      <w:proofErr w:type="gramEnd"/>
    </w:p>
    <w:p w:rsidR="00206EE6" w:rsidRPr="005E7E2B" w:rsidRDefault="00206EE6" w:rsidP="00206EE6">
      <w:pPr>
        <w:jc w:val="right"/>
        <w:rPr>
          <w:sz w:val="24"/>
          <w:szCs w:val="24"/>
        </w:rPr>
      </w:pPr>
      <w:r w:rsidRPr="005E7E2B">
        <w:rPr>
          <w:sz w:val="24"/>
          <w:szCs w:val="24"/>
        </w:rPr>
        <w:t>от «___» _________20__ года №___</w:t>
      </w:r>
    </w:p>
    <w:p w:rsidR="00206EE6" w:rsidRPr="00331B2C" w:rsidRDefault="00206EE6" w:rsidP="00206EE6">
      <w:pPr>
        <w:jc w:val="right"/>
        <w:rPr>
          <w:sz w:val="24"/>
          <w:szCs w:val="24"/>
        </w:rPr>
      </w:pPr>
    </w:p>
    <w:p w:rsidR="00206EE6" w:rsidRPr="00331B2C" w:rsidRDefault="00206EE6" w:rsidP="00206EE6">
      <w:pPr>
        <w:rPr>
          <w:sz w:val="24"/>
          <w:szCs w:val="24"/>
        </w:rPr>
      </w:pPr>
    </w:p>
    <w:p w:rsidR="00206EE6" w:rsidRPr="00331B2C" w:rsidRDefault="00206EE6" w:rsidP="00206EE6">
      <w:pPr>
        <w:jc w:val="center"/>
        <w:rPr>
          <w:sz w:val="24"/>
          <w:szCs w:val="24"/>
        </w:rPr>
      </w:pPr>
      <w:r w:rsidRPr="00331B2C">
        <w:rPr>
          <w:sz w:val="24"/>
          <w:szCs w:val="24"/>
        </w:rPr>
        <w:t>Перечень образовательных программ,</w:t>
      </w:r>
    </w:p>
    <w:p w:rsidR="00206EE6" w:rsidRPr="00331B2C" w:rsidRDefault="00206EE6" w:rsidP="00206EE6">
      <w:pPr>
        <w:jc w:val="center"/>
        <w:rPr>
          <w:sz w:val="24"/>
          <w:szCs w:val="24"/>
        </w:rPr>
      </w:pPr>
      <w:r w:rsidRPr="00331B2C">
        <w:rPr>
          <w:sz w:val="24"/>
          <w:szCs w:val="24"/>
        </w:rPr>
        <w:t xml:space="preserve">при </w:t>
      </w:r>
      <w:proofErr w:type="gramStart"/>
      <w:r w:rsidRPr="00331B2C">
        <w:rPr>
          <w:sz w:val="24"/>
          <w:szCs w:val="24"/>
        </w:rPr>
        <w:t>реализации</w:t>
      </w:r>
      <w:proofErr w:type="gramEnd"/>
      <w:r w:rsidRPr="00331B2C">
        <w:rPr>
          <w:sz w:val="24"/>
          <w:szCs w:val="24"/>
        </w:rPr>
        <w:t xml:space="preserve"> которых организуется практическая подготовка</w:t>
      </w:r>
    </w:p>
    <w:p w:rsidR="00206EE6" w:rsidRPr="00331B2C" w:rsidRDefault="00206EE6" w:rsidP="00206EE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830"/>
        <w:gridCol w:w="2903"/>
        <w:gridCol w:w="1551"/>
        <w:gridCol w:w="1770"/>
      </w:tblGrid>
      <w:tr w:rsidR="00206EE6" w:rsidRPr="00C93000" w:rsidTr="00206EE6">
        <w:tc>
          <w:tcPr>
            <w:tcW w:w="1554" w:type="dxa"/>
          </w:tcPr>
          <w:p w:rsidR="00206EE6" w:rsidRPr="00C93000" w:rsidRDefault="00206EE6" w:rsidP="00206EE6">
            <w:pPr>
              <w:jc w:val="center"/>
            </w:pPr>
            <w:r w:rsidRPr="00C93000">
              <w:t>Направление подготовки</w:t>
            </w:r>
          </w:p>
        </w:tc>
        <w:tc>
          <w:tcPr>
            <w:tcW w:w="1855" w:type="dxa"/>
          </w:tcPr>
          <w:p w:rsidR="00206EE6" w:rsidRPr="00C93000" w:rsidRDefault="00206EE6" w:rsidP="00206EE6">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206EE6" w:rsidRPr="00C93000" w:rsidRDefault="00206EE6" w:rsidP="00206EE6">
            <w:pPr>
              <w:jc w:val="center"/>
            </w:pPr>
            <w:r w:rsidRPr="00C93000">
              <w:t>Компоненты образовательных программ</w:t>
            </w:r>
          </w:p>
        </w:tc>
        <w:tc>
          <w:tcPr>
            <w:tcW w:w="1572" w:type="dxa"/>
          </w:tcPr>
          <w:p w:rsidR="00206EE6" w:rsidRPr="00C93000" w:rsidRDefault="00206EE6" w:rsidP="00206EE6">
            <w:pPr>
              <w:jc w:val="center"/>
            </w:pPr>
            <w:r w:rsidRPr="00C93000">
              <w:t>Количество обучающихся, человек</w:t>
            </w:r>
          </w:p>
        </w:tc>
        <w:tc>
          <w:tcPr>
            <w:tcW w:w="1848" w:type="dxa"/>
          </w:tcPr>
          <w:p w:rsidR="00206EE6" w:rsidRPr="00C93000" w:rsidRDefault="00206EE6" w:rsidP="00206EE6">
            <w:pPr>
              <w:jc w:val="center"/>
            </w:pPr>
            <w:r w:rsidRPr="00C93000">
              <w:t>Сроки организации практической подготовки</w:t>
            </w:r>
          </w:p>
        </w:tc>
      </w:tr>
      <w:tr w:rsidR="00206EE6" w:rsidRPr="00331B2C" w:rsidTr="00206EE6">
        <w:tc>
          <w:tcPr>
            <w:tcW w:w="1554" w:type="dxa"/>
            <w:vAlign w:val="center"/>
          </w:tcPr>
          <w:p w:rsidR="00206EE6" w:rsidRPr="00206EE6" w:rsidRDefault="00206EE6" w:rsidP="00522419">
            <w:pPr>
              <w:rPr>
                <w:color w:val="1C1C1C"/>
              </w:rPr>
            </w:pPr>
            <w:r w:rsidRPr="00206EE6">
              <w:rPr>
                <w:color w:val="1C1C1C"/>
              </w:rPr>
              <w:t>38.03.02</w:t>
            </w:r>
          </w:p>
          <w:p w:rsidR="00206EE6" w:rsidRPr="00206EE6" w:rsidRDefault="00206EE6" w:rsidP="00522419">
            <w:pPr>
              <w:rPr>
                <w:color w:val="1C1C1C"/>
              </w:rPr>
            </w:pPr>
            <w:r w:rsidRPr="00206EE6">
              <w:rPr>
                <w:color w:val="1C1C1C"/>
              </w:rPr>
              <w:t>Менеджмент</w:t>
            </w:r>
          </w:p>
          <w:p w:rsidR="00206EE6" w:rsidRPr="00331B2C" w:rsidRDefault="00206EE6" w:rsidP="00522419"/>
        </w:tc>
        <w:tc>
          <w:tcPr>
            <w:tcW w:w="1855" w:type="dxa"/>
            <w:vAlign w:val="center"/>
          </w:tcPr>
          <w:p w:rsidR="00206EE6" w:rsidRPr="00331B2C" w:rsidRDefault="00206EE6" w:rsidP="00522419">
            <w:r w:rsidRPr="00331B2C">
              <w:t>Экономика и управление на предприятии</w:t>
            </w:r>
          </w:p>
        </w:tc>
        <w:tc>
          <w:tcPr>
            <w:tcW w:w="3025" w:type="dxa"/>
            <w:vAlign w:val="center"/>
          </w:tcPr>
          <w:p w:rsidR="00206EE6" w:rsidRPr="00EB4A91" w:rsidRDefault="00206EE6" w:rsidP="00EB4A91">
            <w:pPr>
              <w:jc w:val="both"/>
              <w:rPr>
                <w:sz w:val="24"/>
                <w:szCs w:val="24"/>
              </w:rPr>
            </w:pPr>
            <w:r w:rsidRPr="00EB4A91">
              <w:rPr>
                <w:sz w:val="24"/>
                <w:szCs w:val="24"/>
              </w:rPr>
              <w:t>Учебная практика (ознакомительная практика)</w:t>
            </w:r>
          </w:p>
          <w:p w:rsidR="00206EE6" w:rsidRDefault="00206EE6" w:rsidP="00EB4A91">
            <w:pPr>
              <w:pStyle w:val="aff7"/>
              <w:spacing w:before="0" w:beforeAutospacing="0" w:after="0" w:afterAutospacing="0"/>
              <w:jc w:val="both"/>
            </w:pPr>
            <w:r>
              <w:t>Компетенции: ОК-4, ПК-12; ПК-13</w:t>
            </w:r>
          </w:p>
          <w:p w:rsidR="00206EE6" w:rsidRDefault="00206EE6" w:rsidP="00EB4A91">
            <w:pPr>
              <w:pStyle w:val="aff7"/>
              <w:spacing w:before="0" w:beforeAutospacing="0" w:after="0" w:afterAutospacing="0"/>
              <w:jc w:val="both"/>
            </w:pPr>
          </w:p>
          <w:p w:rsidR="00206EE6" w:rsidRPr="00206EE6" w:rsidRDefault="00206EE6" w:rsidP="00206EE6">
            <w:pPr>
              <w:pStyle w:val="aff7"/>
              <w:spacing w:before="0" w:beforeAutospacing="0" w:after="0" w:afterAutospacing="0"/>
              <w:jc w:val="center"/>
              <w:rPr>
                <w:i/>
                <w:iCs/>
                <w:sz w:val="22"/>
                <w:szCs w:val="22"/>
                <w:highlight w:val="yellow"/>
              </w:rPr>
            </w:pPr>
            <w:r w:rsidRPr="00206EE6">
              <w:rPr>
                <w:b/>
                <w:sz w:val="22"/>
                <w:szCs w:val="22"/>
                <w:highlight w:val="yellow"/>
              </w:rPr>
              <w:t>Раздел 1 Общие сведения об организации</w:t>
            </w:r>
          </w:p>
          <w:p w:rsidR="00206EE6" w:rsidRPr="00206EE6" w:rsidRDefault="00206EE6" w:rsidP="00522419">
            <w:pPr>
              <w:rPr>
                <w:rFonts w:ascii="TimesNewRomanPSMT" w:hAnsi="TimesNewRomanPSMT"/>
                <w:b/>
                <w:color w:val="000000"/>
                <w:highlight w:val="yellow"/>
              </w:rPr>
            </w:pPr>
            <w:r w:rsidRPr="00D0074E">
              <w:rPr>
                <w:rStyle w:val="fontstyle01"/>
              </w:rPr>
              <w:t xml:space="preserve"> В ходе выполнения общего задания </w:t>
            </w:r>
            <w:r w:rsidRPr="00206EE6">
              <w:rPr>
                <w:color w:val="000000"/>
                <w:highlight w:val="yellow"/>
              </w:rPr>
              <w:t>практической подготовки</w:t>
            </w:r>
            <w:r w:rsidRPr="00D0074E">
              <w:rPr>
                <w:rStyle w:val="fontstyle01"/>
              </w:rPr>
              <w:t xml:space="preserve"> </w:t>
            </w:r>
            <w:proofErr w:type="gramStart"/>
            <w:r w:rsidRPr="00D0074E">
              <w:rPr>
                <w:rStyle w:val="fontstyle01"/>
              </w:rPr>
              <w:t>обучающемуся</w:t>
            </w:r>
            <w:proofErr w:type="gramEnd"/>
            <w:r w:rsidRPr="00D0074E">
              <w:rPr>
                <w:rStyle w:val="fontstyle01"/>
              </w:rPr>
              <w:t xml:space="preserve"> надлежит изучить следующие вопросы:</w:t>
            </w:r>
            <w:r w:rsidRPr="00206EE6">
              <w:rPr>
                <w:rFonts w:ascii="TimesNewRomanPSMT" w:hAnsi="TimesNewRomanPSMT"/>
                <w:b/>
                <w:color w:val="000000"/>
                <w:highlight w:val="yellow"/>
              </w:rPr>
              <w:t xml:space="preserve"> </w:t>
            </w:r>
          </w:p>
          <w:p w:rsidR="00206EE6" w:rsidRPr="00522419" w:rsidRDefault="00206EE6" w:rsidP="00206EE6">
            <w:pPr>
              <w:pStyle w:val="af1"/>
              <w:ind w:left="0"/>
              <w:jc w:val="both"/>
              <w:rPr>
                <w:highlight w:val="yellow"/>
                <w:lang w:val="ru-RU"/>
              </w:rPr>
            </w:pPr>
            <w:proofErr w:type="gramStart"/>
            <w:r w:rsidRPr="00522419">
              <w:rPr>
                <w:highlight w:val="yellow"/>
                <w:lang w:val="ru-RU"/>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522419">
              <w:rPr>
                <w:rStyle w:val="details-content-item-trigger-description"/>
                <w:lang w:val="ru-RU"/>
              </w:rPr>
              <w:t>ОКЭД</w:t>
            </w:r>
            <w:r w:rsidRPr="00522419">
              <w:rPr>
                <w:rStyle w:val="details-content-item-trigger-heading"/>
                <w:lang w:val="ru-RU"/>
              </w:rPr>
              <w:t>), размер предприятия (малые, средние, крупные.) с указанием</w:t>
            </w:r>
            <w:r w:rsidRPr="00522419">
              <w:rPr>
                <w:highlight w:val="yellow"/>
                <w:lang w:val="ru-RU"/>
              </w:rPr>
              <w:t xml:space="preserve"> объема деятельности, численности работников и стоимость капитала с учетом отраслевых особенностей, </w:t>
            </w:r>
            <w:r w:rsidRPr="00522419">
              <w:rPr>
                <w:rStyle w:val="details-content-item-trigger-heading"/>
                <w:lang w:val="ru-RU"/>
              </w:rPr>
              <w:t xml:space="preserve"> ИНН, </w:t>
            </w:r>
            <w:r w:rsidRPr="00522419">
              <w:rPr>
                <w:highlight w:val="yellow"/>
                <w:lang w:val="ru-RU"/>
              </w:rPr>
              <w:t xml:space="preserve">ОГРН, </w:t>
            </w:r>
            <w:r w:rsidRPr="00522419">
              <w:rPr>
                <w:rStyle w:val="details-content-item-trigger-heading"/>
                <w:lang w:val="ru-RU"/>
              </w:rPr>
              <w:t xml:space="preserve"> БИН</w:t>
            </w:r>
            <w:r w:rsidRPr="00522419">
              <w:rPr>
                <w:highlight w:val="yellow"/>
                <w:lang w:val="ru-RU"/>
              </w:rPr>
              <w:t xml:space="preserve">, сведения об истории организации, дата регистрации, философия, миссия </w:t>
            </w:r>
            <w:r w:rsidRPr="00522419">
              <w:rPr>
                <w:highlight w:val="yellow"/>
                <w:lang w:val="ru-RU"/>
              </w:rPr>
              <w:lastRenderedPageBreak/>
              <w:t>организации</w:t>
            </w:r>
            <w:proofErr w:type="gramEnd"/>
          </w:p>
          <w:p w:rsidR="00206EE6" w:rsidRPr="00522419" w:rsidRDefault="00206EE6" w:rsidP="00206EE6">
            <w:pPr>
              <w:pStyle w:val="af1"/>
              <w:ind w:left="0"/>
              <w:jc w:val="both"/>
              <w:rPr>
                <w:highlight w:val="yellow"/>
                <w:lang w:val="ru-RU"/>
              </w:rPr>
            </w:pPr>
            <w:r w:rsidRPr="00522419">
              <w:rPr>
                <w:highlight w:val="yellow"/>
                <w:lang w:val="ru-RU"/>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206EE6" w:rsidRPr="00206EE6" w:rsidRDefault="00206EE6" w:rsidP="00522419">
            <w:pPr>
              <w:rPr>
                <w:highlight w:val="yellow"/>
              </w:rPr>
            </w:pPr>
            <w:proofErr w:type="gramStart"/>
            <w:r w:rsidRPr="00206EE6">
              <w:rPr>
                <w:highlight w:val="yellow"/>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w:t>
            </w:r>
            <w:r w:rsidRPr="00206EE6">
              <w:rPr>
                <w:i/>
                <w:highlight w:val="yellow"/>
              </w:rPr>
              <w:t>борьбу с коррупцией</w:t>
            </w:r>
            <w:r w:rsidRPr="00206EE6">
              <w:rPr>
                <w:highlight w:val="yellow"/>
              </w:rPr>
              <w:t xml:space="preserve"> в различных областях жизнедеятельности (перечислить основные регламентирующие деятельность профильной организации документы, </w:t>
            </w:r>
            <w:r w:rsidRPr="00206EE6">
              <w:rPr>
                <w:i/>
                <w:highlight w:val="yellow"/>
              </w:rPr>
              <w:t>сканированные копии изученных документов представить в приложение к отчету</w:t>
            </w:r>
            <w:r w:rsidRPr="00206EE6">
              <w:rPr>
                <w:highlight w:val="yellow"/>
              </w:rPr>
              <w:t>).</w:t>
            </w:r>
            <w:proofErr w:type="gramEnd"/>
          </w:p>
          <w:p w:rsidR="00206EE6" w:rsidRPr="00206EE6" w:rsidRDefault="00206EE6" w:rsidP="00206EE6">
            <w:pPr>
              <w:jc w:val="center"/>
              <w:rPr>
                <w:b/>
                <w:highlight w:val="yellow"/>
              </w:rPr>
            </w:pPr>
            <w:r w:rsidRPr="00206EE6">
              <w:rPr>
                <w:b/>
                <w:highlight w:val="yellow"/>
              </w:rPr>
              <w:t>Индивидуальное задание</w:t>
            </w:r>
          </w:p>
          <w:p w:rsidR="00206EE6" w:rsidRPr="00206EE6" w:rsidRDefault="00206EE6" w:rsidP="00206EE6">
            <w:pPr>
              <w:pStyle w:val="63"/>
              <w:shd w:val="clear" w:color="auto" w:fill="auto"/>
              <w:tabs>
                <w:tab w:val="left" w:pos="1162"/>
              </w:tabs>
              <w:spacing w:line="240" w:lineRule="auto"/>
              <w:rPr>
                <w:color w:val="000000"/>
                <w:sz w:val="22"/>
                <w:szCs w:val="22"/>
                <w:highlight w:val="yellow"/>
              </w:rPr>
            </w:pPr>
            <w:r w:rsidRPr="00206EE6">
              <w:rPr>
                <w:sz w:val="22"/>
                <w:szCs w:val="22"/>
                <w:highlight w:val="yellow"/>
              </w:rPr>
              <w:t>2.1. Проанализировать</w:t>
            </w:r>
            <w:r w:rsidRPr="00206EE6">
              <w:rPr>
                <w:iCs/>
                <w:sz w:val="22"/>
                <w:szCs w:val="22"/>
                <w:highlight w:val="yellow"/>
              </w:rPr>
              <w:t xml:space="preserve"> </w:t>
            </w:r>
            <w:r w:rsidRPr="00206EE6">
              <w:rPr>
                <w:iCs/>
                <w:sz w:val="22"/>
                <w:szCs w:val="22"/>
                <w:highlight w:val="yellow"/>
              </w:rPr>
              <w:lastRenderedPageBreak/>
              <w:t xml:space="preserve">основные направления </w:t>
            </w:r>
            <w:r w:rsidRPr="00206EE6">
              <w:rPr>
                <w:sz w:val="22"/>
                <w:szCs w:val="22"/>
                <w:highlight w:val="yellow"/>
              </w:rPr>
              <w:t xml:space="preserve">руководства при выполнении типовых задач тактического планирования производства </w:t>
            </w:r>
            <w:r w:rsidRPr="00206EE6">
              <w:rPr>
                <w:iCs/>
                <w:sz w:val="22"/>
                <w:szCs w:val="22"/>
                <w:highlight w:val="yellow"/>
              </w:rPr>
              <w:t>(</w:t>
            </w:r>
            <w:r w:rsidRPr="00206EE6">
              <w:rPr>
                <w:i/>
                <w:iCs/>
                <w:sz w:val="22"/>
                <w:szCs w:val="22"/>
                <w:highlight w:val="yellow"/>
              </w:rPr>
              <w:t>на примере профильной организации</w:t>
            </w:r>
            <w:r w:rsidRPr="00206EE6">
              <w:rPr>
                <w:iCs/>
                <w:sz w:val="22"/>
                <w:szCs w:val="22"/>
                <w:highlight w:val="yellow"/>
              </w:rPr>
              <w:t>)</w:t>
            </w:r>
          </w:p>
          <w:p w:rsidR="00206EE6" w:rsidRPr="00331B2C" w:rsidRDefault="00206EE6" w:rsidP="00522419">
            <w:r w:rsidRPr="00206EE6">
              <w:rPr>
                <w:highlight w:val="yellow"/>
              </w:rPr>
              <w:t xml:space="preserve">2. Проанализировать </w:t>
            </w:r>
            <w:r w:rsidRPr="00206EE6">
              <w:rPr>
                <w:spacing w:val="-2"/>
                <w:highlight w:val="yellow"/>
              </w:rPr>
              <w:t>тактическое управление процессами организации производства</w:t>
            </w:r>
            <w:r w:rsidRPr="00206EE6">
              <w:rPr>
                <w:highlight w:val="yellow"/>
              </w:rPr>
              <w:t xml:space="preserve">  </w:t>
            </w:r>
            <w:r w:rsidRPr="00206EE6">
              <w:rPr>
                <w:iCs/>
                <w:highlight w:val="yellow"/>
              </w:rPr>
              <w:t>(</w:t>
            </w:r>
            <w:r w:rsidRPr="00206EE6">
              <w:rPr>
                <w:i/>
                <w:iCs/>
                <w:highlight w:val="yellow"/>
              </w:rPr>
              <w:t>на примере профильной организации</w:t>
            </w:r>
            <w:r w:rsidRPr="00206EE6">
              <w:rPr>
                <w:iCs/>
                <w:highlight w:val="yellow"/>
              </w:rPr>
              <w:t>)</w:t>
            </w:r>
          </w:p>
        </w:tc>
        <w:tc>
          <w:tcPr>
            <w:tcW w:w="1572" w:type="dxa"/>
            <w:vAlign w:val="center"/>
          </w:tcPr>
          <w:p w:rsidR="00206EE6" w:rsidRPr="00331B2C" w:rsidRDefault="00206EE6" w:rsidP="00522419">
            <w:r w:rsidRPr="00331B2C">
              <w:lastRenderedPageBreak/>
              <w:t>Не более 25</w:t>
            </w:r>
          </w:p>
        </w:tc>
        <w:tc>
          <w:tcPr>
            <w:tcW w:w="1848" w:type="dxa"/>
            <w:vAlign w:val="center"/>
          </w:tcPr>
          <w:p w:rsidR="00206EE6" w:rsidRPr="00331B2C" w:rsidRDefault="00206EE6" w:rsidP="00522419">
            <w:r w:rsidRPr="00331B2C">
              <w:t>В соответствии с календарным учебным графиком</w:t>
            </w:r>
          </w:p>
        </w:tc>
      </w:tr>
    </w:tbl>
    <w:p w:rsidR="00206EE6" w:rsidRPr="00331B2C" w:rsidRDefault="00206EE6" w:rsidP="00206EE6">
      <w:pPr>
        <w:ind w:firstLine="4536"/>
        <w:rPr>
          <w:sz w:val="24"/>
          <w:szCs w:val="24"/>
        </w:rPr>
      </w:pPr>
    </w:p>
    <w:p w:rsidR="00206EE6" w:rsidRPr="00331B2C" w:rsidRDefault="00206EE6" w:rsidP="00206EE6">
      <w:pPr>
        <w:ind w:firstLine="4536"/>
        <w:rPr>
          <w:sz w:val="24"/>
          <w:szCs w:val="24"/>
        </w:rPr>
      </w:pPr>
      <w:r w:rsidRPr="00D0074E">
        <w:rPr>
          <w:sz w:val="24"/>
          <w:szCs w:val="24"/>
          <w:highlight w:val="yellow"/>
        </w:rPr>
        <w:t xml:space="preserve">Заливка </w:t>
      </w:r>
      <w:proofErr w:type="gramStart"/>
      <w:r w:rsidRPr="00D0074E">
        <w:rPr>
          <w:sz w:val="24"/>
          <w:szCs w:val="24"/>
          <w:highlight w:val="yellow"/>
        </w:rPr>
        <w:t>желтым</w:t>
      </w:r>
      <w:proofErr w:type="gramEnd"/>
      <w:r w:rsidRPr="00D0074E">
        <w:rPr>
          <w:sz w:val="24"/>
          <w:szCs w:val="24"/>
          <w:highlight w:val="yellow"/>
        </w:rPr>
        <w:t xml:space="preserve"> скопировать из </w:t>
      </w:r>
      <w:proofErr w:type="spellStart"/>
      <w:r w:rsidRPr="00D0074E">
        <w:rPr>
          <w:sz w:val="24"/>
          <w:szCs w:val="24"/>
          <w:highlight w:val="yellow"/>
        </w:rPr>
        <w:t>инд</w:t>
      </w:r>
      <w:proofErr w:type="spellEnd"/>
      <w:r w:rsidRPr="00D0074E">
        <w:rPr>
          <w:sz w:val="24"/>
          <w:szCs w:val="24"/>
          <w:highlight w:val="yellow"/>
        </w:rPr>
        <w:t xml:space="preserve"> задания</w:t>
      </w:r>
    </w:p>
    <w:p w:rsidR="00206EE6" w:rsidRDefault="00206EE6" w:rsidP="00206EE6">
      <w:pPr>
        <w:ind w:firstLine="4536"/>
        <w:rPr>
          <w:sz w:val="24"/>
          <w:szCs w:val="24"/>
        </w:rPr>
      </w:pPr>
    </w:p>
    <w:p w:rsidR="00206EE6" w:rsidRDefault="00206EE6" w:rsidP="00206EE6">
      <w:pPr>
        <w:ind w:firstLine="4536"/>
        <w:rPr>
          <w:sz w:val="24"/>
          <w:szCs w:val="24"/>
        </w:rPr>
      </w:pPr>
    </w:p>
    <w:p w:rsidR="00206EE6" w:rsidRDefault="00206EE6" w:rsidP="00206EE6">
      <w:pPr>
        <w:ind w:firstLine="4536"/>
        <w:rPr>
          <w:sz w:val="24"/>
          <w:szCs w:val="24"/>
        </w:rPr>
      </w:pPr>
    </w:p>
    <w:p w:rsidR="00206EE6" w:rsidRPr="00AD667A" w:rsidRDefault="00206EE6" w:rsidP="00206EE6">
      <w:pPr>
        <w:ind w:firstLine="4536"/>
        <w:rPr>
          <w:sz w:val="24"/>
          <w:szCs w:val="24"/>
        </w:rPr>
      </w:pPr>
      <w:r w:rsidRPr="00AD667A">
        <w:rPr>
          <w:sz w:val="24"/>
          <w:szCs w:val="24"/>
        </w:rPr>
        <w:t xml:space="preserve">Приложение 2 </w:t>
      </w:r>
    </w:p>
    <w:p w:rsidR="00206EE6" w:rsidRPr="00AD667A" w:rsidRDefault="00206EE6" w:rsidP="00206EE6">
      <w:pPr>
        <w:ind w:left="4550" w:hanging="14"/>
        <w:rPr>
          <w:sz w:val="24"/>
          <w:szCs w:val="24"/>
        </w:rPr>
      </w:pPr>
      <w:r w:rsidRPr="00AD667A">
        <w:rPr>
          <w:sz w:val="24"/>
          <w:szCs w:val="24"/>
        </w:rPr>
        <w:t xml:space="preserve">к Договору о практической подготовке </w:t>
      </w:r>
      <w:proofErr w:type="gramStart"/>
      <w:r w:rsidRPr="00AD667A">
        <w:rPr>
          <w:sz w:val="24"/>
          <w:szCs w:val="24"/>
        </w:rPr>
        <w:t>обучающихся</w:t>
      </w:r>
      <w:proofErr w:type="gramEnd"/>
    </w:p>
    <w:p w:rsidR="00206EE6" w:rsidRPr="00AD667A" w:rsidRDefault="00206EE6" w:rsidP="00206EE6">
      <w:pPr>
        <w:ind w:firstLine="4536"/>
        <w:rPr>
          <w:sz w:val="24"/>
          <w:szCs w:val="24"/>
        </w:rPr>
      </w:pPr>
      <w:r w:rsidRPr="00AD667A">
        <w:rPr>
          <w:sz w:val="24"/>
          <w:szCs w:val="24"/>
        </w:rPr>
        <w:t>от «____» _________ 20____ г. № _____</w:t>
      </w:r>
    </w:p>
    <w:p w:rsidR="00206EE6" w:rsidRPr="00AD667A" w:rsidRDefault="00206EE6" w:rsidP="00206EE6">
      <w:pPr>
        <w:rPr>
          <w:sz w:val="24"/>
          <w:szCs w:val="24"/>
        </w:rPr>
      </w:pPr>
    </w:p>
    <w:p w:rsidR="00206EE6" w:rsidRPr="00AD667A" w:rsidRDefault="00206EE6" w:rsidP="00206EE6">
      <w:pPr>
        <w:rPr>
          <w:sz w:val="24"/>
          <w:szCs w:val="24"/>
        </w:rPr>
      </w:pPr>
    </w:p>
    <w:p w:rsidR="00206EE6" w:rsidRPr="00AD667A" w:rsidRDefault="00206EE6" w:rsidP="00206EE6">
      <w:pPr>
        <w:jc w:val="center"/>
        <w:rPr>
          <w:sz w:val="24"/>
          <w:szCs w:val="24"/>
        </w:rPr>
      </w:pPr>
      <w:r w:rsidRPr="00AD667A">
        <w:rPr>
          <w:sz w:val="24"/>
          <w:szCs w:val="24"/>
        </w:rPr>
        <w:t>Перечень помещений для организации практической подготовки</w:t>
      </w:r>
    </w:p>
    <w:p w:rsidR="00206EE6" w:rsidRPr="00AD667A" w:rsidRDefault="00206EE6" w:rsidP="00206EE6">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206EE6" w:rsidRPr="00AD667A" w:rsidTr="00206EE6">
        <w:tc>
          <w:tcPr>
            <w:tcW w:w="2978" w:type="dxa"/>
          </w:tcPr>
          <w:p w:rsidR="00206EE6" w:rsidRPr="00945557" w:rsidRDefault="00206EE6" w:rsidP="00206EE6">
            <w:pPr>
              <w:jc w:val="center"/>
            </w:pPr>
            <w:r w:rsidRPr="00945557">
              <w:t xml:space="preserve">Профильная организация </w:t>
            </w:r>
          </w:p>
        </w:tc>
        <w:tc>
          <w:tcPr>
            <w:tcW w:w="2126" w:type="dxa"/>
          </w:tcPr>
          <w:p w:rsidR="00206EE6" w:rsidRPr="00945557" w:rsidRDefault="00206EE6" w:rsidP="00206EE6">
            <w:pPr>
              <w:jc w:val="center"/>
            </w:pPr>
            <w:r w:rsidRPr="00945557">
              <w:t>Структурные подразделения</w:t>
            </w:r>
          </w:p>
        </w:tc>
        <w:tc>
          <w:tcPr>
            <w:tcW w:w="2268" w:type="dxa"/>
          </w:tcPr>
          <w:p w:rsidR="00206EE6" w:rsidRPr="00945557" w:rsidRDefault="00206EE6" w:rsidP="00206EE6">
            <w:pPr>
              <w:jc w:val="center"/>
            </w:pPr>
            <w:r w:rsidRPr="00945557">
              <w:t>Адрес местонахождения</w:t>
            </w:r>
          </w:p>
        </w:tc>
        <w:tc>
          <w:tcPr>
            <w:tcW w:w="2693" w:type="dxa"/>
          </w:tcPr>
          <w:p w:rsidR="00206EE6" w:rsidRPr="00945557" w:rsidRDefault="00206EE6" w:rsidP="00206EE6">
            <w:pPr>
              <w:jc w:val="center"/>
            </w:pPr>
            <w:r w:rsidRPr="00945557">
              <w:t xml:space="preserve">Помещения </w:t>
            </w:r>
          </w:p>
        </w:tc>
      </w:tr>
      <w:tr w:rsidR="00206EE6" w:rsidRPr="00AD667A" w:rsidTr="00206EE6">
        <w:tc>
          <w:tcPr>
            <w:tcW w:w="2978" w:type="dxa"/>
          </w:tcPr>
          <w:p w:rsidR="00206EE6" w:rsidRPr="00945557" w:rsidRDefault="00206EE6" w:rsidP="00206EE6">
            <w:pPr>
              <w:jc w:val="center"/>
            </w:pPr>
            <w:r w:rsidRPr="00945557">
              <w:t>Акционерное общество Омское производственное объединение «Радиозавод имени А.С. Попова» (</w:t>
            </w:r>
            <w:proofErr w:type="spellStart"/>
            <w:r w:rsidRPr="00945557">
              <w:t>релеро</w:t>
            </w:r>
            <w:proofErr w:type="spellEnd"/>
            <w:r w:rsidRPr="00945557">
              <w:t xml:space="preserve">) </w:t>
            </w:r>
          </w:p>
        </w:tc>
        <w:tc>
          <w:tcPr>
            <w:tcW w:w="2126" w:type="dxa"/>
          </w:tcPr>
          <w:p w:rsidR="00206EE6" w:rsidRPr="00945557" w:rsidRDefault="00206EE6" w:rsidP="00206EE6">
            <w:pPr>
              <w:jc w:val="center"/>
            </w:pPr>
            <w:r w:rsidRPr="00206EE6">
              <w:rPr>
                <w:rStyle w:val="field-content"/>
                <w:rFonts w:eastAsia="Wingdings"/>
              </w:rPr>
              <w:t>Служба маркетинга</w:t>
            </w:r>
          </w:p>
        </w:tc>
        <w:tc>
          <w:tcPr>
            <w:tcW w:w="2268" w:type="dxa"/>
          </w:tcPr>
          <w:p w:rsidR="00206EE6" w:rsidRPr="00945557" w:rsidRDefault="00D150E9" w:rsidP="00206EE6">
            <w:pPr>
              <w:jc w:val="center"/>
            </w:pPr>
            <w:hyperlink r:id="rId20" w:history="1">
              <w:r w:rsidR="00206EE6" w:rsidRPr="00945557">
                <w:rPr>
                  <w:rStyle w:val="affa"/>
                </w:rPr>
                <w:t>Россия, 644009, г</w:t>
              </w:r>
              <w:proofErr w:type="gramStart"/>
              <w:r w:rsidR="00206EE6" w:rsidRPr="00945557">
                <w:rPr>
                  <w:rStyle w:val="affa"/>
                </w:rPr>
                <w:t>.О</w:t>
              </w:r>
              <w:proofErr w:type="gramEnd"/>
              <w:r w:rsidR="00206EE6" w:rsidRPr="00945557">
                <w:rPr>
                  <w:rStyle w:val="affa"/>
                </w:rPr>
                <w:t>мск, ул. 10 лет Октября, 195</w:t>
              </w:r>
            </w:hyperlink>
          </w:p>
        </w:tc>
        <w:tc>
          <w:tcPr>
            <w:tcW w:w="2693" w:type="dxa"/>
          </w:tcPr>
          <w:p w:rsidR="00206EE6" w:rsidRPr="00206EE6" w:rsidRDefault="00206EE6" w:rsidP="00206EE6">
            <w:pPr>
              <w:jc w:val="center"/>
              <w:rPr>
                <w:rStyle w:val="accent"/>
                <w:rFonts w:eastAsia="Courier New"/>
              </w:rPr>
            </w:pPr>
            <w:r w:rsidRPr="00206EE6">
              <w:rPr>
                <w:rStyle w:val="accent"/>
                <w:rFonts w:eastAsia="Courier New"/>
              </w:rPr>
              <w:t xml:space="preserve">служебные кабинеты </w:t>
            </w:r>
          </w:p>
          <w:p w:rsidR="00206EE6" w:rsidRPr="00206EE6" w:rsidRDefault="00206EE6" w:rsidP="00206EE6">
            <w:pPr>
              <w:jc w:val="center"/>
              <w:rPr>
                <w:rStyle w:val="name"/>
                <w:rFonts w:eastAsia="Symbol"/>
              </w:rPr>
            </w:pPr>
            <w:r w:rsidRPr="00206EE6">
              <w:rPr>
                <w:rStyle w:val="accent"/>
                <w:rFonts w:eastAsia="Courier New"/>
              </w:rPr>
              <w:t xml:space="preserve">в зданиях </w:t>
            </w:r>
            <w:r w:rsidRPr="00206EE6">
              <w:rPr>
                <w:rStyle w:val="name"/>
                <w:rFonts w:eastAsia="Symbol"/>
              </w:rPr>
              <w:t>соответствующих структурных подразделений</w:t>
            </w:r>
          </w:p>
          <w:p w:rsidR="00206EE6" w:rsidRPr="00206EE6" w:rsidRDefault="00206EE6" w:rsidP="00206EE6">
            <w:pPr>
              <w:jc w:val="center"/>
              <w:rPr>
                <w:rStyle w:val="name"/>
                <w:rFonts w:eastAsia="Symbol"/>
              </w:rPr>
            </w:pPr>
          </w:p>
          <w:p w:rsidR="00206EE6" w:rsidRPr="00206EE6" w:rsidRDefault="00206EE6" w:rsidP="00522419">
            <w:pPr>
              <w:rPr>
                <w:rStyle w:val="name"/>
                <w:rFonts w:eastAsia="Symbol"/>
                <w:color w:val="FF0000"/>
              </w:rPr>
            </w:pPr>
            <w:r w:rsidRPr="00206EE6">
              <w:rPr>
                <w:rStyle w:val="name"/>
                <w:rFonts w:eastAsia="Symbol"/>
              </w:rPr>
              <w:t xml:space="preserve">Оборудование: </w:t>
            </w:r>
            <w:r w:rsidRPr="00206EE6">
              <w:rPr>
                <w:rStyle w:val="name"/>
                <w:rFonts w:eastAsia="Symbol"/>
                <w:color w:val="FF0000"/>
              </w:rPr>
              <w:t>….(указать)</w:t>
            </w:r>
          </w:p>
          <w:p w:rsidR="00206EE6" w:rsidRPr="00206EE6" w:rsidRDefault="00206EE6" w:rsidP="00522419">
            <w:pPr>
              <w:rPr>
                <w:rStyle w:val="name"/>
                <w:rFonts w:eastAsia="Symbol"/>
                <w:color w:val="FF0000"/>
              </w:rPr>
            </w:pPr>
          </w:p>
          <w:p w:rsidR="00206EE6" w:rsidRPr="00945557" w:rsidRDefault="00206EE6" w:rsidP="00522419">
            <w:r w:rsidRPr="00206EE6">
              <w:rPr>
                <w:rStyle w:val="name"/>
                <w:rFonts w:eastAsia="Symbol"/>
              </w:rPr>
              <w:t>Программное обеспечение</w:t>
            </w:r>
            <w:r w:rsidRPr="00206EE6">
              <w:rPr>
                <w:rStyle w:val="name"/>
                <w:rFonts w:eastAsia="Symbol"/>
                <w:color w:val="FF0000"/>
              </w:rPr>
              <w:t>: …(указать)</w:t>
            </w:r>
          </w:p>
        </w:tc>
      </w:tr>
    </w:tbl>
    <w:p w:rsidR="00206EE6" w:rsidRPr="00C54852" w:rsidRDefault="00206EE6" w:rsidP="00206EE6">
      <w:pPr>
        <w:rPr>
          <w:b/>
          <w:sz w:val="28"/>
          <w:szCs w:val="28"/>
        </w:rPr>
      </w:pPr>
    </w:p>
    <w:p w:rsidR="00206EE6" w:rsidRDefault="00206EE6" w:rsidP="00206EE6">
      <w:pPr>
        <w:rPr>
          <w:b/>
          <w:sz w:val="28"/>
          <w:szCs w:val="28"/>
        </w:rPr>
      </w:pPr>
      <w:r>
        <w:rPr>
          <w:b/>
          <w:sz w:val="28"/>
          <w:szCs w:val="28"/>
        </w:rPr>
        <w:br w:type="page"/>
      </w:r>
    </w:p>
    <w:p w:rsidR="00206EE6" w:rsidRPr="005E7E2B" w:rsidRDefault="00206EE6" w:rsidP="00206EE6">
      <w:pPr>
        <w:jc w:val="right"/>
        <w:rPr>
          <w:sz w:val="24"/>
          <w:szCs w:val="24"/>
        </w:rPr>
      </w:pPr>
      <w:r w:rsidRPr="005E7E2B">
        <w:rPr>
          <w:sz w:val="24"/>
          <w:szCs w:val="24"/>
        </w:rPr>
        <w:t>Приложение 1</w:t>
      </w:r>
    </w:p>
    <w:p w:rsidR="00206EE6" w:rsidRPr="005E7E2B" w:rsidRDefault="00206EE6" w:rsidP="00206EE6">
      <w:pPr>
        <w:jc w:val="right"/>
        <w:rPr>
          <w:sz w:val="24"/>
          <w:szCs w:val="24"/>
        </w:rPr>
      </w:pPr>
      <w:r w:rsidRPr="005E7E2B">
        <w:rPr>
          <w:sz w:val="24"/>
          <w:szCs w:val="24"/>
        </w:rPr>
        <w:t xml:space="preserve">к договору о </w:t>
      </w:r>
      <w:proofErr w:type="gramStart"/>
      <w:r w:rsidRPr="005E7E2B">
        <w:rPr>
          <w:sz w:val="24"/>
          <w:szCs w:val="24"/>
        </w:rPr>
        <w:t>практической</w:t>
      </w:r>
      <w:proofErr w:type="gramEnd"/>
      <w:r w:rsidRPr="005E7E2B">
        <w:rPr>
          <w:sz w:val="24"/>
          <w:szCs w:val="24"/>
        </w:rPr>
        <w:t xml:space="preserve"> </w:t>
      </w:r>
    </w:p>
    <w:p w:rsidR="00206EE6" w:rsidRPr="005E7E2B" w:rsidRDefault="00206EE6" w:rsidP="00206EE6">
      <w:pPr>
        <w:jc w:val="right"/>
        <w:rPr>
          <w:sz w:val="24"/>
          <w:szCs w:val="24"/>
        </w:rPr>
      </w:pPr>
      <w:r w:rsidRPr="005E7E2B">
        <w:rPr>
          <w:sz w:val="24"/>
          <w:szCs w:val="24"/>
        </w:rPr>
        <w:t xml:space="preserve">подготовке </w:t>
      </w:r>
      <w:proofErr w:type="gramStart"/>
      <w:r w:rsidRPr="005E7E2B">
        <w:rPr>
          <w:sz w:val="24"/>
          <w:szCs w:val="24"/>
        </w:rPr>
        <w:t>обучающихся</w:t>
      </w:r>
      <w:proofErr w:type="gramEnd"/>
    </w:p>
    <w:p w:rsidR="00206EE6" w:rsidRPr="005E7E2B" w:rsidRDefault="00206EE6" w:rsidP="00206EE6">
      <w:pPr>
        <w:jc w:val="right"/>
        <w:rPr>
          <w:sz w:val="24"/>
          <w:szCs w:val="24"/>
        </w:rPr>
      </w:pPr>
      <w:r w:rsidRPr="005E7E2B">
        <w:rPr>
          <w:sz w:val="24"/>
          <w:szCs w:val="24"/>
        </w:rPr>
        <w:t>от «___» _________20__ года №___</w:t>
      </w:r>
    </w:p>
    <w:p w:rsidR="00206EE6" w:rsidRPr="00331B2C" w:rsidRDefault="00206EE6" w:rsidP="00206EE6">
      <w:pPr>
        <w:jc w:val="right"/>
        <w:rPr>
          <w:sz w:val="24"/>
          <w:szCs w:val="24"/>
        </w:rPr>
      </w:pPr>
    </w:p>
    <w:p w:rsidR="00206EE6" w:rsidRPr="00331B2C" w:rsidRDefault="00206EE6" w:rsidP="00206EE6">
      <w:pPr>
        <w:rPr>
          <w:sz w:val="24"/>
          <w:szCs w:val="24"/>
        </w:rPr>
      </w:pPr>
    </w:p>
    <w:p w:rsidR="00206EE6" w:rsidRPr="00331B2C" w:rsidRDefault="00206EE6" w:rsidP="00206EE6">
      <w:pPr>
        <w:jc w:val="center"/>
        <w:rPr>
          <w:sz w:val="24"/>
          <w:szCs w:val="24"/>
        </w:rPr>
      </w:pPr>
      <w:r w:rsidRPr="00331B2C">
        <w:rPr>
          <w:sz w:val="24"/>
          <w:szCs w:val="24"/>
        </w:rPr>
        <w:t>Перечень образовательных программ,</w:t>
      </w:r>
    </w:p>
    <w:p w:rsidR="00206EE6" w:rsidRPr="00331B2C" w:rsidRDefault="00206EE6" w:rsidP="00206EE6">
      <w:pPr>
        <w:jc w:val="center"/>
        <w:rPr>
          <w:sz w:val="24"/>
          <w:szCs w:val="24"/>
        </w:rPr>
      </w:pPr>
      <w:r w:rsidRPr="00331B2C">
        <w:rPr>
          <w:sz w:val="24"/>
          <w:szCs w:val="24"/>
        </w:rPr>
        <w:t xml:space="preserve">при </w:t>
      </w:r>
      <w:proofErr w:type="gramStart"/>
      <w:r w:rsidRPr="00331B2C">
        <w:rPr>
          <w:sz w:val="24"/>
          <w:szCs w:val="24"/>
        </w:rPr>
        <w:t>реализации</w:t>
      </w:r>
      <w:proofErr w:type="gramEnd"/>
      <w:r w:rsidRPr="00331B2C">
        <w:rPr>
          <w:sz w:val="24"/>
          <w:szCs w:val="24"/>
        </w:rPr>
        <w:t xml:space="preserve"> которых организуется практическая подготовка</w:t>
      </w:r>
    </w:p>
    <w:p w:rsidR="00206EE6" w:rsidRPr="00331B2C" w:rsidRDefault="00206EE6" w:rsidP="00206EE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831"/>
        <w:gridCol w:w="2891"/>
        <w:gridCol w:w="1552"/>
        <w:gridCol w:w="1773"/>
      </w:tblGrid>
      <w:tr w:rsidR="00206EE6" w:rsidRPr="00C93000" w:rsidTr="00206EE6">
        <w:tc>
          <w:tcPr>
            <w:tcW w:w="1554" w:type="dxa"/>
          </w:tcPr>
          <w:p w:rsidR="00206EE6" w:rsidRPr="00C93000" w:rsidRDefault="00206EE6" w:rsidP="00206EE6">
            <w:pPr>
              <w:jc w:val="center"/>
            </w:pPr>
            <w:r w:rsidRPr="00C93000">
              <w:t>Направление подготовки</w:t>
            </w:r>
          </w:p>
        </w:tc>
        <w:tc>
          <w:tcPr>
            <w:tcW w:w="1855" w:type="dxa"/>
          </w:tcPr>
          <w:p w:rsidR="00206EE6" w:rsidRPr="00C93000" w:rsidRDefault="00206EE6" w:rsidP="00206EE6">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206EE6" w:rsidRPr="00C93000" w:rsidRDefault="00206EE6" w:rsidP="00206EE6">
            <w:pPr>
              <w:jc w:val="center"/>
            </w:pPr>
            <w:r w:rsidRPr="00C93000">
              <w:t>Компоненты образовательных программ</w:t>
            </w:r>
          </w:p>
        </w:tc>
        <w:tc>
          <w:tcPr>
            <w:tcW w:w="1572" w:type="dxa"/>
          </w:tcPr>
          <w:p w:rsidR="00206EE6" w:rsidRPr="00C93000" w:rsidRDefault="00206EE6" w:rsidP="00206EE6">
            <w:pPr>
              <w:jc w:val="center"/>
            </w:pPr>
            <w:r w:rsidRPr="00C93000">
              <w:t>Количество обучающихся, человек</w:t>
            </w:r>
          </w:p>
        </w:tc>
        <w:tc>
          <w:tcPr>
            <w:tcW w:w="1848" w:type="dxa"/>
          </w:tcPr>
          <w:p w:rsidR="00206EE6" w:rsidRPr="00C93000" w:rsidRDefault="00206EE6" w:rsidP="00206EE6">
            <w:pPr>
              <w:jc w:val="center"/>
            </w:pPr>
            <w:r w:rsidRPr="00C93000">
              <w:t>Сроки организации практической подготовки</w:t>
            </w:r>
          </w:p>
        </w:tc>
      </w:tr>
      <w:tr w:rsidR="00206EE6" w:rsidRPr="00331B2C" w:rsidTr="00206EE6">
        <w:tc>
          <w:tcPr>
            <w:tcW w:w="1554" w:type="dxa"/>
            <w:vAlign w:val="center"/>
          </w:tcPr>
          <w:p w:rsidR="00206EE6" w:rsidRPr="00206EE6" w:rsidRDefault="00206EE6" w:rsidP="00522419">
            <w:pPr>
              <w:rPr>
                <w:color w:val="1C1C1C"/>
                <w:sz w:val="24"/>
                <w:szCs w:val="24"/>
              </w:rPr>
            </w:pPr>
            <w:r w:rsidRPr="00206EE6">
              <w:rPr>
                <w:color w:val="1C1C1C"/>
                <w:sz w:val="24"/>
                <w:szCs w:val="24"/>
              </w:rPr>
              <w:t>38.03.01</w:t>
            </w:r>
          </w:p>
          <w:p w:rsidR="00206EE6" w:rsidRPr="00206EE6" w:rsidRDefault="00206EE6" w:rsidP="00522419">
            <w:pPr>
              <w:rPr>
                <w:color w:val="1C1C1C"/>
                <w:sz w:val="24"/>
                <w:szCs w:val="24"/>
              </w:rPr>
            </w:pPr>
            <w:r w:rsidRPr="00206EE6">
              <w:rPr>
                <w:color w:val="1C1C1C"/>
                <w:sz w:val="24"/>
                <w:szCs w:val="24"/>
              </w:rPr>
              <w:t>Экономика</w:t>
            </w:r>
          </w:p>
          <w:p w:rsidR="00206EE6" w:rsidRPr="00206EE6" w:rsidRDefault="00206EE6" w:rsidP="00522419">
            <w:pPr>
              <w:rPr>
                <w:sz w:val="24"/>
                <w:szCs w:val="24"/>
              </w:rPr>
            </w:pPr>
          </w:p>
        </w:tc>
        <w:tc>
          <w:tcPr>
            <w:tcW w:w="1855" w:type="dxa"/>
            <w:vAlign w:val="center"/>
          </w:tcPr>
          <w:p w:rsidR="00206EE6" w:rsidRPr="00206EE6" w:rsidRDefault="00206EE6" w:rsidP="00522419">
            <w:pPr>
              <w:rPr>
                <w:sz w:val="24"/>
                <w:szCs w:val="24"/>
              </w:rPr>
            </w:pPr>
            <w:r w:rsidRPr="00206EE6">
              <w:rPr>
                <w:sz w:val="24"/>
                <w:szCs w:val="24"/>
              </w:rPr>
              <w:t>Финансы и кредит</w:t>
            </w:r>
          </w:p>
        </w:tc>
        <w:tc>
          <w:tcPr>
            <w:tcW w:w="3025" w:type="dxa"/>
            <w:vAlign w:val="center"/>
          </w:tcPr>
          <w:p w:rsidR="00206EE6" w:rsidRPr="00206EE6" w:rsidRDefault="00206EE6" w:rsidP="00EB4A91">
            <w:pPr>
              <w:jc w:val="both"/>
              <w:rPr>
                <w:rStyle w:val="fontstyle01"/>
                <w:b w:val="0"/>
                <w:color w:val="auto"/>
              </w:rPr>
            </w:pPr>
            <w:r w:rsidRPr="00206EE6">
              <w:rPr>
                <w:rStyle w:val="fontstyle01"/>
                <w:b w:val="0"/>
                <w:color w:val="auto"/>
              </w:rPr>
              <w:t xml:space="preserve">Производственная практика (педагогическая </w:t>
            </w:r>
            <w:r w:rsidRPr="00206EE6">
              <w:rPr>
                <w:sz w:val="24"/>
                <w:szCs w:val="24"/>
              </w:rPr>
              <w:t>практика)</w:t>
            </w:r>
          </w:p>
          <w:p w:rsidR="00EB4A91" w:rsidRDefault="00206EE6" w:rsidP="00EB4A91">
            <w:pPr>
              <w:pStyle w:val="aff7"/>
              <w:spacing w:before="0" w:beforeAutospacing="0" w:after="0" w:afterAutospacing="0"/>
              <w:jc w:val="both"/>
            </w:pPr>
            <w:r>
              <w:t xml:space="preserve">Компетенции: </w:t>
            </w:r>
            <w:r w:rsidR="00EB4A91">
              <w:t>ОК-4, ПК-12; ПК-13</w:t>
            </w:r>
          </w:p>
          <w:p w:rsidR="00EB4A91" w:rsidRDefault="00EB4A91" w:rsidP="00206EE6">
            <w:pPr>
              <w:pStyle w:val="aff7"/>
              <w:spacing w:before="0" w:beforeAutospacing="0" w:after="0" w:afterAutospacing="0"/>
              <w:jc w:val="center"/>
            </w:pPr>
          </w:p>
          <w:p w:rsidR="000A56AC" w:rsidRPr="000A56AC" w:rsidRDefault="000A56AC" w:rsidP="000A56AC">
            <w:pPr>
              <w:suppressAutoHyphens w:val="0"/>
              <w:autoSpaceDE/>
              <w:ind w:firstLine="720"/>
              <w:jc w:val="both"/>
              <w:rPr>
                <w:color w:val="000000"/>
                <w:sz w:val="24"/>
                <w:szCs w:val="24"/>
                <w:lang w:eastAsia="ru-RU" w:bidi="ar-SA"/>
              </w:rPr>
            </w:pPr>
            <w:r w:rsidRPr="000A56AC">
              <w:rPr>
                <w:color w:val="000000"/>
                <w:sz w:val="24"/>
                <w:szCs w:val="24"/>
                <w:lang w:eastAsia="ru-RU" w:bidi="ar-SA"/>
              </w:rPr>
              <w:t>В соответствии с учебным планом п</w:t>
            </w:r>
            <w:r w:rsidRPr="000A56AC">
              <w:rPr>
                <w:sz w:val="24"/>
                <w:szCs w:val="24"/>
              </w:rPr>
              <w:t>роизводственная практика (педагогическая)</w:t>
            </w:r>
            <w:r w:rsidRPr="000A56AC">
              <w:rPr>
                <w:color w:val="000000"/>
                <w:sz w:val="24"/>
                <w:szCs w:val="24"/>
                <w:lang w:eastAsia="ru-RU" w:bidi="ar-SA"/>
              </w:rPr>
              <w:t xml:space="preserve"> включает следующие задания:</w:t>
            </w:r>
          </w:p>
          <w:p w:rsidR="000A56AC" w:rsidRPr="000A56AC" w:rsidRDefault="000A56AC" w:rsidP="000A56AC">
            <w:pPr>
              <w:ind w:firstLine="48"/>
              <w:jc w:val="both"/>
              <w:rPr>
                <w:i/>
                <w:spacing w:val="-11"/>
                <w:sz w:val="24"/>
                <w:szCs w:val="24"/>
              </w:rPr>
            </w:pPr>
            <w:r w:rsidRPr="000A56AC">
              <w:rPr>
                <w:i/>
                <w:color w:val="000000"/>
                <w:sz w:val="24"/>
                <w:szCs w:val="24"/>
                <w:lang w:eastAsia="ru-RU" w:bidi="ar-SA"/>
              </w:rPr>
              <w:t xml:space="preserve">1. </w:t>
            </w:r>
            <w:r w:rsidRPr="000A56AC">
              <w:rPr>
                <w:i/>
                <w:sz w:val="24"/>
                <w:szCs w:val="24"/>
              </w:rPr>
              <w:t>Задания на практическую подготовку:</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noProof/>
                <w:color w:val="auto"/>
                <w:sz w:val="24"/>
                <w:szCs w:val="24"/>
                <w:lang w:val="ru-RU"/>
              </w:rPr>
            </w:pPr>
            <w:r w:rsidRPr="00522419">
              <w:rPr>
                <w:rStyle w:val="affa"/>
                <w:noProof/>
                <w:color w:val="auto"/>
                <w:sz w:val="24"/>
                <w:szCs w:val="24"/>
                <w:lang w:val="ru-RU"/>
              </w:rPr>
              <w:t xml:space="preserve">1.1.Знакомство с образовательной организацией (базой </w:t>
            </w:r>
            <w:r w:rsidRPr="00522419">
              <w:rPr>
                <w:sz w:val="24"/>
                <w:szCs w:val="24"/>
                <w:lang w:val="ru-RU"/>
              </w:rPr>
              <w:t>практической подготовки</w:t>
            </w:r>
            <w:r w:rsidRPr="00522419">
              <w:rPr>
                <w:rStyle w:val="affa"/>
                <w:noProof/>
                <w:color w:val="auto"/>
                <w:sz w:val="24"/>
                <w:szCs w:val="24"/>
                <w:lang w:val="ru-RU"/>
              </w:rPr>
              <w:t>). Результат: информационная справка об образовательной организации</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noProof/>
                <w:color w:val="auto"/>
                <w:sz w:val="24"/>
                <w:szCs w:val="24"/>
                <w:lang w:val="ru-RU"/>
              </w:rPr>
            </w:pPr>
            <w:r w:rsidRPr="00522419">
              <w:rPr>
                <w:rStyle w:val="affa"/>
                <w:noProof/>
                <w:color w:val="auto"/>
                <w:sz w:val="24"/>
                <w:szCs w:val="24"/>
                <w:lang w:val="ru-RU"/>
              </w:rPr>
              <w:t>1.2.Анализ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noProof/>
                <w:color w:val="auto"/>
                <w:sz w:val="24"/>
                <w:szCs w:val="24"/>
                <w:lang w:val="ru-RU"/>
              </w:rPr>
            </w:pPr>
            <w:r w:rsidRPr="00522419">
              <w:rPr>
                <w:rStyle w:val="affa"/>
                <w:noProof/>
                <w:color w:val="auto"/>
                <w:sz w:val="24"/>
                <w:szCs w:val="24"/>
                <w:lang w:val="ru-RU"/>
              </w:rPr>
              <w:t xml:space="preserve">1.3.Разработка </w:t>
            </w:r>
            <w:r w:rsidRPr="00522419">
              <w:rPr>
                <w:rStyle w:val="affa"/>
                <w:noProof/>
                <w:color w:val="auto"/>
                <w:sz w:val="24"/>
                <w:szCs w:val="24"/>
                <w:lang w:val="ru-RU"/>
              </w:rPr>
              <w:lastRenderedPageBreak/>
              <w:t xml:space="preserve">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Pr="000A56AC">
              <w:rPr>
                <w:rStyle w:val="affa"/>
                <w:noProof/>
                <w:color w:val="auto"/>
                <w:sz w:val="24"/>
                <w:szCs w:val="24"/>
                <w:lang w:val="en-US"/>
              </w:rPr>
              <w:t>PowerPoint</w:t>
            </w:r>
            <w:r w:rsidRPr="00522419">
              <w:rPr>
                <w:rStyle w:val="affa"/>
                <w:noProof/>
                <w:color w:val="auto"/>
                <w:sz w:val="24"/>
                <w:szCs w:val="24"/>
                <w:lang w:val="ru-RU"/>
              </w:rPr>
              <w:t xml:space="preserve"> занятий.</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noProof/>
                <w:color w:val="auto"/>
                <w:sz w:val="24"/>
                <w:szCs w:val="24"/>
                <w:lang w:val="ru-RU"/>
              </w:rPr>
            </w:pPr>
            <w:r w:rsidRPr="00522419">
              <w:rPr>
                <w:rStyle w:val="affa"/>
                <w:noProof/>
                <w:color w:val="auto"/>
                <w:sz w:val="24"/>
                <w:szCs w:val="24"/>
                <w:lang w:val="ru-RU"/>
              </w:rPr>
              <w:t>1.4.Посетить учебные занятия по экономическим дисциплинам и провести их анализ. Результат: экспертные листы 2-3 учебных занятий.</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noProof/>
                <w:color w:val="auto"/>
                <w:sz w:val="24"/>
                <w:szCs w:val="24"/>
                <w:lang w:val="ru-RU"/>
              </w:rPr>
            </w:pPr>
            <w:r w:rsidRPr="00522419">
              <w:rPr>
                <w:rStyle w:val="affa"/>
                <w:noProof/>
                <w:color w:val="auto"/>
                <w:sz w:val="24"/>
                <w:szCs w:val="24"/>
                <w:lang w:val="ru-RU"/>
              </w:rPr>
              <w:t>1.5.Разработка сценария воспитательного мероприятия с обучающимися. Результат: План-конспект воспитательного мероприятия.</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noProof/>
                <w:color w:val="auto"/>
                <w:sz w:val="24"/>
                <w:szCs w:val="24"/>
                <w:lang w:val="ru-RU"/>
              </w:rPr>
            </w:pPr>
            <w:r w:rsidRPr="00522419">
              <w:rPr>
                <w:rStyle w:val="affa"/>
                <w:noProof/>
                <w:color w:val="auto"/>
                <w:sz w:val="24"/>
                <w:szCs w:val="24"/>
                <w:lang w:val="ru-RU"/>
              </w:rPr>
              <w:t>1.6.Проведение педагогической диагностики обучающихся. Результат: описание методики и результатов педадогической диагностики на её основе.</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i/>
                <w:noProof/>
                <w:color w:val="auto"/>
                <w:sz w:val="24"/>
                <w:szCs w:val="24"/>
                <w:lang w:val="ru-RU"/>
              </w:rPr>
            </w:pPr>
            <w:r w:rsidRPr="00522419">
              <w:rPr>
                <w:rStyle w:val="affa"/>
                <w:i/>
                <w:noProof/>
                <w:color w:val="auto"/>
                <w:sz w:val="24"/>
                <w:szCs w:val="24"/>
                <w:lang w:val="ru-RU"/>
              </w:rPr>
              <w:t xml:space="preserve">2.Индивидуальные задания на </w:t>
            </w:r>
            <w:r w:rsidRPr="00522419">
              <w:rPr>
                <w:i/>
                <w:sz w:val="24"/>
                <w:szCs w:val="24"/>
                <w:lang w:val="ru-RU"/>
              </w:rPr>
              <w:t>практическую подготовку</w:t>
            </w:r>
            <w:r w:rsidRPr="00522419">
              <w:rPr>
                <w:rStyle w:val="affa"/>
                <w:i/>
                <w:noProof/>
                <w:color w:val="auto"/>
                <w:sz w:val="24"/>
                <w:szCs w:val="24"/>
                <w:lang w:val="ru-RU"/>
              </w:rPr>
              <w:t>:</w:t>
            </w:r>
          </w:p>
          <w:p w:rsidR="000A56AC" w:rsidRPr="00522419" w:rsidRDefault="000A56AC" w:rsidP="000A56AC">
            <w:pPr>
              <w:pStyle w:val="af1"/>
              <w:widowControl/>
              <w:tabs>
                <w:tab w:val="right" w:leader="dot" w:pos="284"/>
                <w:tab w:val="left" w:pos="993"/>
              </w:tabs>
              <w:suppressAutoHyphens w:val="0"/>
              <w:ind w:left="0" w:right="0" w:firstLine="720"/>
              <w:contextualSpacing/>
              <w:jc w:val="both"/>
              <w:rPr>
                <w:rStyle w:val="affa"/>
                <w:noProof/>
                <w:color w:val="auto"/>
                <w:sz w:val="24"/>
                <w:szCs w:val="24"/>
                <w:lang w:val="ru-RU"/>
              </w:rPr>
            </w:pPr>
            <w:r w:rsidRPr="00522419">
              <w:rPr>
                <w:rStyle w:val="affa"/>
                <w:noProof/>
                <w:color w:val="auto"/>
                <w:sz w:val="24"/>
                <w:szCs w:val="24"/>
                <w:lang w:val="ru-RU"/>
              </w:rPr>
              <w:t>2.1.Провести открытое занятие/лекцию по экономической проблематике, на актуальную для конкретной организации тему.</w:t>
            </w:r>
          </w:p>
          <w:p w:rsidR="000A56AC" w:rsidRPr="000A56AC" w:rsidRDefault="000A56AC" w:rsidP="000A56AC">
            <w:pPr>
              <w:ind w:firstLine="720"/>
              <w:jc w:val="both"/>
              <w:rPr>
                <w:sz w:val="24"/>
                <w:szCs w:val="24"/>
              </w:rPr>
            </w:pPr>
            <w:r w:rsidRPr="000A56AC">
              <w:rPr>
                <w:sz w:val="24"/>
                <w:szCs w:val="24"/>
              </w:rPr>
              <w:t xml:space="preserve">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w:t>
            </w:r>
            <w:r w:rsidRPr="000A56AC">
              <w:rPr>
                <w:sz w:val="24"/>
                <w:szCs w:val="24"/>
              </w:rPr>
              <w:lastRenderedPageBreak/>
              <w:t>управленческой или научной деятельности в условиях конкретных производств и организаций.</w:t>
            </w:r>
          </w:p>
          <w:p w:rsidR="00206EE6" w:rsidRPr="00331B2C" w:rsidRDefault="000A56AC" w:rsidP="000A56AC">
            <w:pPr>
              <w:ind w:firstLine="720"/>
              <w:jc w:val="both"/>
            </w:pPr>
            <w:r w:rsidRPr="000A56AC">
              <w:rPr>
                <w:sz w:val="24"/>
                <w:szCs w:val="24"/>
              </w:rPr>
              <w:t>Проведение указанной лекции подтверждается приказом или распоряжением по организации.</w:t>
            </w:r>
          </w:p>
        </w:tc>
        <w:tc>
          <w:tcPr>
            <w:tcW w:w="1572" w:type="dxa"/>
            <w:vAlign w:val="center"/>
          </w:tcPr>
          <w:p w:rsidR="00206EE6" w:rsidRPr="00331B2C" w:rsidRDefault="00206EE6" w:rsidP="00522419">
            <w:r w:rsidRPr="00331B2C">
              <w:lastRenderedPageBreak/>
              <w:t>Не более 25</w:t>
            </w:r>
          </w:p>
        </w:tc>
        <w:tc>
          <w:tcPr>
            <w:tcW w:w="1848" w:type="dxa"/>
            <w:vAlign w:val="center"/>
          </w:tcPr>
          <w:p w:rsidR="00206EE6" w:rsidRPr="00331B2C" w:rsidRDefault="00206EE6" w:rsidP="00522419">
            <w:r w:rsidRPr="00331B2C">
              <w:t>В соответствии с календарным учебным графиком</w:t>
            </w:r>
          </w:p>
        </w:tc>
      </w:tr>
    </w:tbl>
    <w:p w:rsidR="00206EE6" w:rsidRPr="00331B2C" w:rsidRDefault="00206EE6" w:rsidP="00206EE6">
      <w:pPr>
        <w:ind w:firstLine="4536"/>
        <w:rPr>
          <w:sz w:val="24"/>
          <w:szCs w:val="24"/>
        </w:rPr>
      </w:pPr>
    </w:p>
    <w:p w:rsidR="00206EE6" w:rsidRPr="00331B2C" w:rsidRDefault="00206EE6" w:rsidP="00206EE6">
      <w:pPr>
        <w:ind w:firstLine="4536"/>
        <w:rPr>
          <w:sz w:val="24"/>
          <w:szCs w:val="24"/>
        </w:rPr>
      </w:pPr>
    </w:p>
    <w:p w:rsidR="00206EE6" w:rsidRDefault="00206EE6" w:rsidP="00206EE6">
      <w:pPr>
        <w:ind w:firstLine="4536"/>
        <w:rPr>
          <w:sz w:val="24"/>
          <w:szCs w:val="24"/>
        </w:rPr>
      </w:pPr>
    </w:p>
    <w:p w:rsidR="00206EE6" w:rsidRDefault="00206EE6" w:rsidP="00206EE6">
      <w:pPr>
        <w:ind w:firstLine="4536"/>
        <w:rPr>
          <w:sz w:val="24"/>
          <w:szCs w:val="24"/>
        </w:rPr>
      </w:pPr>
    </w:p>
    <w:p w:rsidR="00206EE6" w:rsidRDefault="00206EE6" w:rsidP="00206EE6">
      <w:pPr>
        <w:ind w:firstLine="4536"/>
        <w:rPr>
          <w:sz w:val="24"/>
          <w:szCs w:val="24"/>
        </w:rPr>
      </w:pPr>
    </w:p>
    <w:p w:rsidR="00206EE6" w:rsidRPr="00AD667A" w:rsidRDefault="00206EE6" w:rsidP="00206EE6">
      <w:pPr>
        <w:ind w:firstLine="4536"/>
        <w:rPr>
          <w:sz w:val="24"/>
          <w:szCs w:val="24"/>
        </w:rPr>
      </w:pPr>
      <w:r w:rsidRPr="00AD667A">
        <w:rPr>
          <w:sz w:val="24"/>
          <w:szCs w:val="24"/>
        </w:rPr>
        <w:t xml:space="preserve">Приложение 2 </w:t>
      </w:r>
    </w:p>
    <w:p w:rsidR="00206EE6" w:rsidRPr="00AD667A" w:rsidRDefault="00206EE6" w:rsidP="00206EE6">
      <w:pPr>
        <w:ind w:left="4550" w:hanging="14"/>
        <w:rPr>
          <w:sz w:val="24"/>
          <w:szCs w:val="24"/>
        </w:rPr>
      </w:pPr>
      <w:r w:rsidRPr="00AD667A">
        <w:rPr>
          <w:sz w:val="24"/>
          <w:szCs w:val="24"/>
        </w:rPr>
        <w:t xml:space="preserve">к Договору о практической подготовке </w:t>
      </w:r>
      <w:proofErr w:type="gramStart"/>
      <w:r w:rsidRPr="00AD667A">
        <w:rPr>
          <w:sz w:val="24"/>
          <w:szCs w:val="24"/>
        </w:rPr>
        <w:t>обучающихся</w:t>
      </w:r>
      <w:proofErr w:type="gramEnd"/>
    </w:p>
    <w:p w:rsidR="00206EE6" w:rsidRPr="00AD667A" w:rsidRDefault="00206EE6" w:rsidP="00206EE6">
      <w:pPr>
        <w:ind w:firstLine="4536"/>
        <w:rPr>
          <w:sz w:val="24"/>
          <w:szCs w:val="24"/>
        </w:rPr>
      </w:pPr>
      <w:r w:rsidRPr="00AD667A">
        <w:rPr>
          <w:sz w:val="24"/>
          <w:szCs w:val="24"/>
        </w:rPr>
        <w:t>от «____» _________ 20____ г. № _____</w:t>
      </w:r>
    </w:p>
    <w:p w:rsidR="00206EE6" w:rsidRPr="00AD667A" w:rsidRDefault="00206EE6" w:rsidP="00206EE6">
      <w:pPr>
        <w:rPr>
          <w:sz w:val="24"/>
          <w:szCs w:val="24"/>
        </w:rPr>
      </w:pPr>
    </w:p>
    <w:p w:rsidR="00206EE6" w:rsidRPr="00AD667A" w:rsidRDefault="00206EE6" w:rsidP="00206EE6">
      <w:pPr>
        <w:rPr>
          <w:sz w:val="24"/>
          <w:szCs w:val="24"/>
        </w:rPr>
      </w:pPr>
    </w:p>
    <w:p w:rsidR="00206EE6" w:rsidRPr="00AD667A" w:rsidRDefault="00206EE6" w:rsidP="00206EE6">
      <w:pPr>
        <w:jc w:val="center"/>
        <w:rPr>
          <w:sz w:val="24"/>
          <w:szCs w:val="24"/>
        </w:rPr>
      </w:pPr>
      <w:r w:rsidRPr="00AD667A">
        <w:rPr>
          <w:sz w:val="24"/>
          <w:szCs w:val="24"/>
        </w:rPr>
        <w:t>Перечень помещений для организации практической подготовки</w:t>
      </w:r>
    </w:p>
    <w:p w:rsidR="00206EE6" w:rsidRPr="00AD667A" w:rsidRDefault="00206EE6" w:rsidP="00206EE6">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206EE6" w:rsidRPr="00AD667A" w:rsidTr="00206EE6">
        <w:tc>
          <w:tcPr>
            <w:tcW w:w="2978" w:type="dxa"/>
          </w:tcPr>
          <w:p w:rsidR="00206EE6" w:rsidRPr="00945557" w:rsidRDefault="00206EE6" w:rsidP="00206EE6">
            <w:pPr>
              <w:jc w:val="center"/>
            </w:pPr>
            <w:r w:rsidRPr="00945557">
              <w:t xml:space="preserve">Профильная организация </w:t>
            </w:r>
          </w:p>
        </w:tc>
        <w:tc>
          <w:tcPr>
            <w:tcW w:w="2126" w:type="dxa"/>
          </w:tcPr>
          <w:p w:rsidR="00206EE6" w:rsidRPr="00945557" w:rsidRDefault="00206EE6" w:rsidP="00206EE6">
            <w:pPr>
              <w:jc w:val="center"/>
            </w:pPr>
            <w:r w:rsidRPr="00945557">
              <w:t>Структурные подразделения</w:t>
            </w:r>
          </w:p>
        </w:tc>
        <w:tc>
          <w:tcPr>
            <w:tcW w:w="2268" w:type="dxa"/>
          </w:tcPr>
          <w:p w:rsidR="00206EE6" w:rsidRPr="00945557" w:rsidRDefault="00206EE6" w:rsidP="00206EE6">
            <w:pPr>
              <w:jc w:val="center"/>
            </w:pPr>
            <w:r w:rsidRPr="00945557">
              <w:t>Адрес местонахождения</w:t>
            </w:r>
          </w:p>
        </w:tc>
        <w:tc>
          <w:tcPr>
            <w:tcW w:w="2693" w:type="dxa"/>
          </w:tcPr>
          <w:p w:rsidR="00206EE6" w:rsidRPr="00945557" w:rsidRDefault="00206EE6" w:rsidP="00206EE6">
            <w:pPr>
              <w:jc w:val="center"/>
            </w:pPr>
            <w:r w:rsidRPr="00945557">
              <w:t xml:space="preserve">Помещения </w:t>
            </w:r>
          </w:p>
        </w:tc>
      </w:tr>
      <w:tr w:rsidR="00206EE6" w:rsidRPr="00AD667A" w:rsidTr="00206EE6">
        <w:tc>
          <w:tcPr>
            <w:tcW w:w="2978" w:type="dxa"/>
          </w:tcPr>
          <w:p w:rsidR="00206EE6" w:rsidRPr="00945557" w:rsidRDefault="00206EE6" w:rsidP="00206EE6">
            <w:pPr>
              <w:jc w:val="center"/>
            </w:pPr>
            <w:r w:rsidRPr="00945557">
              <w:t>Акционерное общество Омское производственное объединение «Радиозавод имени А.С. Попова» (</w:t>
            </w:r>
            <w:proofErr w:type="spellStart"/>
            <w:r w:rsidRPr="00945557">
              <w:t>релеро</w:t>
            </w:r>
            <w:proofErr w:type="spellEnd"/>
            <w:r w:rsidRPr="00945557">
              <w:t xml:space="preserve">) </w:t>
            </w:r>
          </w:p>
        </w:tc>
        <w:tc>
          <w:tcPr>
            <w:tcW w:w="2126" w:type="dxa"/>
          </w:tcPr>
          <w:p w:rsidR="00206EE6" w:rsidRPr="00945557" w:rsidRDefault="00206EE6" w:rsidP="00206EE6">
            <w:pPr>
              <w:jc w:val="center"/>
            </w:pPr>
            <w:r w:rsidRPr="00206EE6">
              <w:rPr>
                <w:rStyle w:val="field-content"/>
                <w:rFonts w:eastAsia="Wingdings"/>
              </w:rPr>
              <w:t>Служба маркетинга</w:t>
            </w:r>
          </w:p>
        </w:tc>
        <w:tc>
          <w:tcPr>
            <w:tcW w:w="2268" w:type="dxa"/>
          </w:tcPr>
          <w:p w:rsidR="00206EE6" w:rsidRPr="00945557" w:rsidRDefault="00D150E9" w:rsidP="00206EE6">
            <w:pPr>
              <w:jc w:val="center"/>
            </w:pPr>
            <w:hyperlink r:id="rId21" w:history="1">
              <w:r w:rsidR="00206EE6" w:rsidRPr="00945557">
                <w:rPr>
                  <w:rStyle w:val="affa"/>
                </w:rPr>
                <w:t>Россия, 644009, г</w:t>
              </w:r>
              <w:proofErr w:type="gramStart"/>
              <w:r w:rsidR="00206EE6" w:rsidRPr="00945557">
                <w:rPr>
                  <w:rStyle w:val="affa"/>
                </w:rPr>
                <w:t>.О</w:t>
              </w:r>
              <w:proofErr w:type="gramEnd"/>
              <w:r w:rsidR="00206EE6" w:rsidRPr="00945557">
                <w:rPr>
                  <w:rStyle w:val="affa"/>
                </w:rPr>
                <w:t>мск, ул. 10 лет Октября, 195</w:t>
              </w:r>
            </w:hyperlink>
          </w:p>
        </w:tc>
        <w:tc>
          <w:tcPr>
            <w:tcW w:w="2693" w:type="dxa"/>
          </w:tcPr>
          <w:p w:rsidR="00206EE6" w:rsidRPr="00206EE6" w:rsidRDefault="00206EE6" w:rsidP="00206EE6">
            <w:pPr>
              <w:jc w:val="center"/>
              <w:rPr>
                <w:rStyle w:val="accent"/>
                <w:rFonts w:eastAsia="Courier New"/>
              </w:rPr>
            </w:pPr>
            <w:r w:rsidRPr="00206EE6">
              <w:rPr>
                <w:rStyle w:val="accent"/>
                <w:rFonts w:eastAsia="Courier New"/>
              </w:rPr>
              <w:t xml:space="preserve">служебные кабинеты </w:t>
            </w:r>
          </w:p>
          <w:p w:rsidR="00206EE6" w:rsidRPr="00206EE6" w:rsidRDefault="00206EE6" w:rsidP="00206EE6">
            <w:pPr>
              <w:jc w:val="center"/>
              <w:rPr>
                <w:rStyle w:val="name"/>
                <w:rFonts w:eastAsia="Symbol"/>
              </w:rPr>
            </w:pPr>
            <w:r w:rsidRPr="00206EE6">
              <w:rPr>
                <w:rStyle w:val="accent"/>
                <w:rFonts w:eastAsia="Courier New"/>
              </w:rPr>
              <w:t xml:space="preserve">в зданиях </w:t>
            </w:r>
            <w:r w:rsidRPr="00206EE6">
              <w:rPr>
                <w:rStyle w:val="name"/>
                <w:rFonts w:eastAsia="Symbol"/>
              </w:rPr>
              <w:t>соответствующих структурных подразделений</w:t>
            </w:r>
          </w:p>
          <w:p w:rsidR="00206EE6" w:rsidRPr="00206EE6" w:rsidRDefault="00206EE6" w:rsidP="00206EE6">
            <w:pPr>
              <w:jc w:val="center"/>
              <w:rPr>
                <w:rStyle w:val="name"/>
                <w:rFonts w:eastAsia="Symbol"/>
              </w:rPr>
            </w:pPr>
          </w:p>
          <w:p w:rsidR="00206EE6" w:rsidRPr="00206EE6" w:rsidRDefault="00206EE6" w:rsidP="00522419">
            <w:pPr>
              <w:rPr>
                <w:rStyle w:val="name"/>
                <w:rFonts w:eastAsia="Symbol"/>
                <w:color w:val="FF0000"/>
              </w:rPr>
            </w:pPr>
            <w:r w:rsidRPr="00206EE6">
              <w:rPr>
                <w:rStyle w:val="name"/>
                <w:rFonts w:eastAsia="Symbol"/>
              </w:rPr>
              <w:t xml:space="preserve">Оборудование: </w:t>
            </w:r>
            <w:r w:rsidRPr="00206EE6">
              <w:rPr>
                <w:rStyle w:val="name"/>
                <w:rFonts w:eastAsia="Symbol"/>
                <w:color w:val="FF0000"/>
              </w:rPr>
              <w:t>….(указать)</w:t>
            </w:r>
          </w:p>
          <w:p w:rsidR="00206EE6" w:rsidRPr="00206EE6" w:rsidRDefault="00206EE6" w:rsidP="00522419">
            <w:pPr>
              <w:rPr>
                <w:rStyle w:val="name"/>
                <w:rFonts w:eastAsia="Symbol"/>
                <w:color w:val="FF0000"/>
              </w:rPr>
            </w:pPr>
          </w:p>
          <w:p w:rsidR="00206EE6" w:rsidRPr="00945557" w:rsidRDefault="00206EE6" w:rsidP="00522419">
            <w:r w:rsidRPr="00206EE6">
              <w:rPr>
                <w:rStyle w:val="name"/>
                <w:rFonts w:eastAsia="Symbol"/>
              </w:rPr>
              <w:t>Программное обеспечение</w:t>
            </w:r>
            <w:r w:rsidRPr="00206EE6">
              <w:rPr>
                <w:rStyle w:val="name"/>
                <w:rFonts w:eastAsia="Symbol"/>
                <w:color w:val="FF0000"/>
              </w:rPr>
              <w:t>: …(указать)</w:t>
            </w:r>
          </w:p>
        </w:tc>
      </w:tr>
    </w:tbl>
    <w:p w:rsidR="00206EE6" w:rsidRPr="00C54852" w:rsidRDefault="00206EE6" w:rsidP="00206EE6">
      <w:pPr>
        <w:rPr>
          <w:b/>
          <w:sz w:val="28"/>
          <w:szCs w:val="28"/>
        </w:rPr>
      </w:pPr>
    </w:p>
    <w:p w:rsidR="003118EB" w:rsidRPr="00A27B4F" w:rsidRDefault="00206EE6" w:rsidP="000A56AC">
      <w:pPr>
        <w:rPr>
          <w:sz w:val="24"/>
          <w:szCs w:val="24"/>
        </w:rPr>
      </w:pPr>
      <w:r>
        <w:rPr>
          <w:b/>
          <w:sz w:val="28"/>
          <w:szCs w:val="28"/>
        </w:rPr>
        <w:br w:type="page"/>
      </w:r>
    </w:p>
    <w:p w:rsidR="003118EB" w:rsidRPr="00BB3BB3" w:rsidRDefault="003118EB" w:rsidP="003118EB">
      <w:pPr>
        <w:jc w:val="right"/>
        <w:rPr>
          <w:sz w:val="28"/>
          <w:szCs w:val="28"/>
        </w:rPr>
      </w:pPr>
      <w:r w:rsidRPr="00BB3BB3">
        <w:rPr>
          <w:sz w:val="28"/>
          <w:szCs w:val="28"/>
        </w:rPr>
        <w:t xml:space="preserve">Приложение </w:t>
      </w:r>
      <w:r w:rsidR="0076375C">
        <w:rPr>
          <w:sz w:val="28"/>
          <w:szCs w:val="28"/>
        </w:rPr>
        <w:t>6</w:t>
      </w:r>
    </w:p>
    <w:p w:rsidR="003118EB" w:rsidRPr="00BB3BB3" w:rsidRDefault="003118EB" w:rsidP="003118EB">
      <w:pPr>
        <w:jc w:val="center"/>
        <w:rPr>
          <w:sz w:val="28"/>
          <w:szCs w:val="28"/>
        </w:rPr>
      </w:pPr>
    </w:p>
    <w:p w:rsidR="003118EB" w:rsidRPr="00BB3BB3" w:rsidRDefault="003118EB" w:rsidP="003118EB">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3118EB" w:rsidRPr="00BB3BB3" w:rsidRDefault="003118EB" w:rsidP="003118EB">
      <w:pPr>
        <w:rPr>
          <w:sz w:val="24"/>
          <w:szCs w:val="24"/>
        </w:rPr>
      </w:pPr>
    </w:p>
    <w:p w:rsidR="003118EB" w:rsidRPr="00FE431A" w:rsidRDefault="003118EB" w:rsidP="003118EB">
      <w:pPr>
        <w:jc w:val="center"/>
        <w:outlineLvl w:val="1"/>
        <w:rPr>
          <w:b/>
          <w:sz w:val="24"/>
          <w:szCs w:val="24"/>
        </w:rPr>
      </w:pPr>
      <w:r w:rsidRPr="00A27B4F">
        <w:rPr>
          <w:b/>
          <w:sz w:val="24"/>
          <w:szCs w:val="24"/>
        </w:rPr>
        <w:t xml:space="preserve">СОВМЕСТНЫЙ РАБОЧИЙ ГРАФИК (ПЛАН) ПРОГРАММЫ </w:t>
      </w:r>
      <w:r w:rsidRPr="00FE431A">
        <w:rPr>
          <w:b/>
          <w:sz w:val="24"/>
          <w:szCs w:val="24"/>
        </w:rPr>
        <w:t>ПРАКТИЧЕСКОЙ ПОДГОТОВКИ (</w:t>
      </w:r>
      <w:r w:rsidR="00E06DD6">
        <w:rPr>
          <w:b/>
          <w:sz w:val="24"/>
          <w:szCs w:val="24"/>
        </w:rPr>
        <w:t>ПЕДАГОГИЧЕСКАЯ</w:t>
      </w:r>
      <w:r w:rsidRPr="00FE431A">
        <w:rPr>
          <w:b/>
          <w:sz w:val="24"/>
          <w:szCs w:val="24"/>
        </w:rPr>
        <w:t xml:space="preserve"> ПРАКТИКА)</w:t>
      </w:r>
    </w:p>
    <w:p w:rsidR="003118EB" w:rsidRDefault="003118EB" w:rsidP="003118EB">
      <w:pPr>
        <w:pStyle w:val="Default0"/>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E06DD6" w:rsidRPr="00F35444" w:rsidRDefault="00E06DD6" w:rsidP="00E06DD6">
      <w:pPr>
        <w:jc w:val="both"/>
        <w:rPr>
          <w:sz w:val="24"/>
          <w:szCs w:val="24"/>
        </w:rPr>
      </w:pPr>
      <w:r w:rsidRPr="00E41C92">
        <w:rPr>
          <w:sz w:val="24"/>
          <w:szCs w:val="24"/>
          <w:lang w:eastAsia="ru-RU" w:bidi="ar-SA"/>
        </w:rPr>
        <w:t>Направление подготовки:_</w:t>
      </w:r>
      <w:r w:rsidRPr="00F35444">
        <w:rPr>
          <w:sz w:val="28"/>
          <w:szCs w:val="28"/>
        </w:rPr>
        <w:t xml:space="preserve"> </w:t>
      </w:r>
      <w:r w:rsidRPr="00F35444">
        <w:rPr>
          <w:sz w:val="24"/>
          <w:szCs w:val="24"/>
        </w:rPr>
        <w:t>Экономика</w:t>
      </w:r>
    </w:p>
    <w:p w:rsidR="00E06DD6" w:rsidRPr="00E41C92" w:rsidRDefault="00E06DD6" w:rsidP="00E06DD6">
      <w:pPr>
        <w:widowControl/>
        <w:suppressAutoHyphens w:val="0"/>
        <w:autoSpaceDN w:val="0"/>
        <w:adjustRightInd w:val="0"/>
        <w:jc w:val="both"/>
        <w:rPr>
          <w:sz w:val="24"/>
          <w:szCs w:val="24"/>
          <w:lang w:eastAsia="ru-RU" w:bidi="ar-SA"/>
        </w:rPr>
      </w:pPr>
      <w:r w:rsidRPr="00E41C92">
        <w:rPr>
          <w:sz w:val="24"/>
          <w:szCs w:val="24"/>
          <w:lang w:eastAsia="ru-RU" w:bidi="ar-SA"/>
        </w:rPr>
        <w:t>Направленность (профиль) программы ___</w:t>
      </w:r>
      <w:r w:rsidRPr="0014230C">
        <w:rPr>
          <w:color w:val="000000"/>
          <w:sz w:val="24"/>
          <w:szCs w:val="24"/>
          <w:u w:val="single"/>
        </w:rPr>
        <w:t xml:space="preserve"> </w:t>
      </w:r>
      <w:r>
        <w:rPr>
          <w:color w:val="000000"/>
          <w:sz w:val="24"/>
          <w:szCs w:val="24"/>
          <w:u w:val="single"/>
        </w:rPr>
        <w:t>«Финансы и кредит»</w:t>
      </w:r>
      <w:r w:rsidRPr="00E41C92">
        <w:rPr>
          <w:sz w:val="24"/>
          <w:szCs w:val="24"/>
          <w:lang w:eastAsia="ru-RU" w:bidi="ar-SA"/>
        </w:rPr>
        <w:t xml:space="preserve"> __ </w:t>
      </w:r>
    </w:p>
    <w:p w:rsidR="00E06DD6" w:rsidRPr="00E41C92" w:rsidRDefault="00E06DD6" w:rsidP="00E06DD6">
      <w:pPr>
        <w:suppressAutoHyphens w:val="0"/>
        <w:autoSpaceDN w:val="0"/>
        <w:adjustRightInd w:val="0"/>
        <w:jc w:val="both"/>
        <w:rPr>
          <w:sz w:val="24"/>
          <w:szCs w:val="24"/>
          <w:lang w:eastAsia="ru-RU" w:bidi="ar-SA"/>
        </w:rPr>
      </w:pPr>
      <w:r w:rsidRPr="00E41C92">
        <w:rPr>
          <w:sz w:val="24"/>
          <w:szCs w:val="24"/>
          <w:lang w:eastAsia="ru-RU" w:bidi="ar-SA"/>
        </w:rPr>
        <w:t>Вид практики: Производственная практика</w:t>
      </w:r>
    </w:p>
    <w:p w:rsidR="00E06DD6" w:rsidRPr="00E41C92" w:rsidRDefault="00E06DD6" w:rsidP="00E06DD6">
      <w:pPr>
        <w:suppressAutoHyphens w:val="0"/>
        <w:autoSpaceDN w:val="0"/>
        <w:adjustRightInd w:val="0"/>
        <w:jc w:val="both"/>
        <w:rPr>
          <w:sz w:val="24"/>
          <w:szCs w:val="24"/>
          <w:lang w:eastAsia="ru-RU" w:bidi="ar-SA"/>
        </w:rPr>
      </w:pPr>
      <w:r w:rsidRPr="00E41C92">
        <w:rPr>
          <w:sz w:val="24"/>
          <w:szCs w:val="24"/>
          <w:lang w:eastAsia="ru-RU" w:bidi="ar-SA"/>
        </w:rPr>
        <w:t>Тип практики: Педагогическая практика</w:t>
      </w:r>
    </w:p>
    <w:p w:rsidR="00E06DD6" w:rsidRPr="00E41C92" w:rsidRDefault="00E06DD6" w:rsidP="00E06DD6">
      <w:pPr>
        <w:widowControl/>
        <w:suppressAutoHyphens w:val="0"/>
        <w:autoSpaceDN w:val="0"/>
        <w:adjustRightInd w:val="0"/>
        <w:jc w:val="both"/>
        <w:rPr>
          <w:sz w:val="24"/>
          <w:szCs w:val="24"/>
          <w:lang w:eastAsia="ru-RU" w:bidi="ar-SA"/>
        </w:rPr>
      </w:pPr>
      <w:r w:rsidRPr="00E41C92">
        <w:rPr>
          <w:sz w:val="24"/>
          <w:szCs w:val="24"/>
          <w:lang w:eastAsia="ru-RU" w:bidi="ar-SA"/>
        </w:rPr>
        <w:t xml:space="preserve">Руководитель практики от </w:t>
      </w:r>
      <w:proofErr w:type="spellStart"/>
      <w:r w:rsidRPr="00E41C92">
        <w:rPr>
          <w:sz w:val="24"/>
          <w:szCs w:val="24"/>
          <w:lang w:eastAsia="ru-RU" w:bidi="ar-SA"/>
        </w:rPr>
        <w:t>ОмГА</w:t>
      </w:r>
      <w:proofErr w:type="spellEnd"/>
      <w:r w:rsidRPr="00E41C92">
        <w:rPr>
          <w:sz w:val="24"/>
          <w:szCs w:val="24"/>
          <w:lang w:eastAsia="ru-RU" w:bidi="ar-SA"/>
        </w:rPr>
        <w:t xml:space="preserve"> ________________________________________________</w:t>
      </w:r>
    </w:p>
    <w:p w:rsidR="00E06DD6" w:rsidRPr="0034549D" w:rsidRDefault="00E06DD6" w:rsidP="00E06DD6">
      <w:pPr>
        <w:widowControl/>
        <w:suppressAutoHyphens w:val="0"/>
        <w:autoSpaceDN w:val="0"/>
        <w:adjustRightInd w:val="0"/>
        <w:jc w:val="center"/>
        <w:rPr>
          <w:i/>
          <w:sz w:val="16"/>
          <w:szCs w:val="16"/>
          <w:lang w:eastAsia="ru-RU" w:bidi="ar-SA"/>
        </w:rPr>
      </w:pPr>
      <w:r w:rsidRPr="00E41C92">
        <w:rPr>
          <w:lang w:eastAsia="ru-RU" w:bidi="ar-SA"/>
        </w:rPr>
        <w:t xml:space="preserve">                                                          </w:t>
      </w:r>
      <w:r w:rsidRPr="0034549D">
        <w:rPr>
          <w:i/>
          <w:sz w:val="16"/>
          <w:szCs w:val="16"/>
          <w:lang w:eastAsia="ru-RU" w:bidi="ar-SA"/>
        </w:rPr>
        <w:t>(</w:t>
      </w:r>
      <w:proofErr w:type="spellStart"/>
      <w:r w:rsidRPr="0034549D">
        <w:rPr>
          <w:i/>
          <w:sz w:val="16"/>
          <w:szCs w:val="16"/>
          <w:lang w:eastAsia="ru-RU" w:bidi="ar-SA"/>
        </w:rPr>
        <w:t>Уч</w:t>
      </w:r>
      <w:proofErr w:type="spellEnd"/>
      <w:r w:rsidRPr="0034549D">
        <w:rPr>
          <w:i/>
          <w:sz w:val="16"/>
          <w:szCs w:val="16"/>
          <w:lang w:eastAsia="ru-RU" w:bidi="ar-SA"/>
        </w:rPr>
        <w:t xml:space="preserve">. степень, </w:t>
      </w:r>
      <w:proofErr w:type="spellStart"/>
      <w:r w:rsidRPr="0034549D">
        <w:rPr>
          <w:i/>
          <w:sz w:val="16"/>
          <w:szCs w:val="16"/>
          <w:lang w:eastAsia="ru-RU" w:bidi="ar-SA"/>
        </w:rPr>
        <w:t>уч</w:t>
      </w:r>
      <w:proofErr w:type="spellEnd"/>
      <w:r w:rsidRPr="0034549D">
        <w:rPr>
          <w:i/>
          <w:sz w:val="16"/>
          <w:szCs w:val="16"/>
          <w:lang w:eastAsia="ru-RU" w:bidi="ar-SA"/>
        </w:rPr>
        <w:t xml:space="preserve">. звание, Фамилия И.О.) </w:t>
      </w:r>
    </w:p>
    <w:p w:rsidR="00E06DD6" w:rsidRPr="00E41C92" w:rsidRDefault="00E06DD6" w:rsidP="00E06DD6">
      <w:pPr>
        <w:widowControl/>
        <w:suppressAutoHyphens w:val="0"/>
        <w:autoSpaceDN w:val="0"/>
        <w:adjustRightInd w:val="0"/>
        <w:spacing w:line="360" w:lineRule="auto"/>
        <w:jc w:val="both"/>
        <w:rPr>
          <w:sz w:val="24"/>
          <w:szCs w:val="24"/>
          <w:lang w:eastAsia="ru-RU" w:bidi="ar-SA"/>
        </w:rPr>
      </w:pPr>
      <w:r w:rsidRPr="00E41C92">
        <w:rPr>
          <w:sz w:val="24"/>
          <w:szCs w:val="24"/>
          <w:lang w:eastAsia="ru-RU" w:bidi="ar-SA"/>
        </w:rPr>
        <w:t>Наименование профильной организации _________________________________________</w:t>
      </w:r>
    </w:p>
    <w:p w:rsidR="00E06DD6" w:rsidRPr="00E41C92" w:rsidRDefault="00E06DD6" w:rsidP="00E06DD6">
      <w:pPr>
        <w:widowControl/>
        <w:suppressAutoHyphens w:val="0"/>
        <w:autoSpaceDN w:val="0"/>
        <w:adjustRightInd w:val="0"/>
        <w:spacing w:line="360" w:lineRule="auto"/>
        <w:jc w:val="center"/>
        <w:rPr>
          <w:sz w:val="24"/>
          <w:szCs w:val="24"/>
          <w:lang w:eastAsia="ru-RU" w:bidi="ar-SA"/>
        </w:rPr>
      </w:pPr>
      <w:r w:rsidRPr="00E41C92">
        <w:rPr>
          <w:sz w:val="24"/>
          <w:szCs w:val="24"/>
          <w:lang w:eastAsia="ru-RU" w:bidi="ar-SA"/>
        </w:rPr>
        <w:t>____________________________________________________________________________</w:t>
      </w:r>
    </w:p>
    <w:p w:rsidR="00E06DD6" w:rsidRPr="00E41C92" w:rsidRDefault="00E06DD6" w:rsidP="00E06DD6">
      <w:pPr>
        <w:widowControl/>
        <w:suppressAutoHyphens w:val="0"/>
        <w:autoSpaceDN w:val="0"/>
        <w:adjustRightInd w:val="0"/>
        <w:jc w:val="both"/>
        <w:rPr>
          <w:sz w:val="24"/>
          <w:szCs w:val="24"/>
          <w:lang w:eastAsia="ru-RU" w:bidi="ar-SA"/>
        </w:rPr>
      </w:pPr>
      <w:r w:rsidRPr="00E41C92">
        <w:rPr>
          <w:sz w:val="24"/>
          <w:szCs w:val="24"/>
          <w:lang w:eastAsia="ru-RU" w:bidi="ar-SA"/>
        </w:rPr>
        <w:t>Руководитель практики от профильной организации_________________________________</w:t>
      </w:r>
    </w:p>
    <w:p w:rsidR="00E06DD6" w:rsidRPr="0034549D" w:rsidRDefault="00E06DD6" w:rsidP="00E06DD6">
      <w:pPr>
        <w:widowControl/>
        <w:pBdr>
          <w:bottom w:val="single" w:sz="12" w:space="1" w:color="auto"/>
        </w:pBdr>
        <w:suppressAutoHyphens w:val="0"/>
        <w:autoSpaceDN w:val="0"/>
        <w:adjustRightInd w:val="0"/>
        <w:ind w:left="4248" w:firstLine="708"/>
        <w:jc w:val="center"/>
        <w:rPr>
          <w:i/>
          <w:sz w:val="16"/>
          <w:szCs w:val="16"/>
          <w:lang w:eastAsia="ru-RU" w:bidi="ar-SA"/>
        </w:rPr>
      </w:pPr>
      <w:r w:rsidRPr="0034549D">
        <w:rPr>
          <w:i/>
          <w:sz w:val="16"/>
          <w:szCs w:val="16"/>
          <w:lang w:eastAsia="ru-RU" w:bidi="ar-SA"/>
        </w:rPr>
        <w:t xml:space="preserve">(должность Ф.И.О.) </w:t>
      </w:r>
    </w:p>
    <w:p w:rsidR="00E06DD6" w:rsidRPr="00BB3BB3" w:rsidRDefault="00E06DD6" w:rsidP="00E06DD6">
      <w:pPr>
        <w:pStyle w:val="Default0"/>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401"/>
        <w:gridCol w:w="7713"/>
      </w:tblGrid>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sidRPr="00E41C92">
              <w:rPr>
                <w:sz w:val="24"/>
                <w:szCs w:val="24"/>
                <w:lang w:eastAsia="ru-RU" w:bidi="ar-SA"/>
              </w:rPr>
              <w:t>№</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r w:rsidRPr="00E41C92">
              <w:rPr>
                <w:sz w:val="24"/>
                <w:szCs w:val="24"/>
                <w:lang w:eastAsia="ru-RU" w:bidi="ar-SA"/>
              </w:rPr>
              <w:t xml:space="preserve">Сроки </w:t>
            </w:r>
          </w:p>
          <w:p w:rsidR="00E06DD6" w:rsidRPr="00E41C92" w:rsidRDefault="00E06DD6" w:rsidP="00EE0536">
            <w:pPr>
              <w:suppressAutoHyphens w:val="0"/>
              <w:autoSpaceDN w:val="0"/>
              <w:adjustRightInd w:val="0"/>
              <w:jc w:val="center"/>
              <w:rPr>
                <w:sz w:val="24"/>
                <w:szCs w:val="24"/>
                <w:lang w:eastAsia="ru-RU" w:bidi="ar-SA"/>
              </w:rPr>
            </w:pPr>
            <w:r w:rsidRPr="00E41C92">
              <w:rPr>
                <w:sz w:val="24"/>
                <w:szCs w:val="24"/>
                <w:lang w:eastAsia="ru-RU" w:bidi="ar-SA"/>
              </w:rPr>
              <w:t>проведения</w:t>
            </w:r>
          </w:p>
        </w:tc>
        <w:tc>
          <w:tcPr>
            <w:tcW w:w="7713" w:type="dxa"/>
          </w:tcPr>
          <w:p w:rsidR="00E06DD6" w:rsidRPr="00E41C92" w:rsidRDefault="00E06DD6" w:rsidP="00EE0536">
            <w:pPr>
              <w:suppressAutoHyphens w:val="0"/>
              <w:autoSpaceDN w:val="0"/>
              <w:adjustRightInd w:val="0"/>
              <w:jc w:val="center"/>
              <w:rPr>
                <w:sz w:val="24"/>
                <w:szCs w:val="24"/>
                <w:lang w:eastAsia="ru-RU" w:bidi="ar-SA"/>
              </w:rPr>
            </w:pPr>
            <w:r w:rsidRPr="00E41C92">
              <w:rPr>
                <w:sz w:val="24"/>
                <w:szCs w:val="24"/>
                <w:lang w:eastAsia="ru-RU" w:bidi="ar-SA"/>
              </w:rPr>
              <w:t>Планируемые работы</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sidRPr="00E41C92">
              <w:rPr>
                <w:sz w:val="24"/>
                <w:szCs w:val="24"/>
                <w:lang w:eastAsia="ru-RU" w:bidi="ar-SA"/>
              </w:rPr>
              <w:t>1.</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E41C92" w:rsidRDefault="00E06DD6" w:rsidP="00EE0536">
            <w:pPr>
              <w:suppressAutoHyphens w:val="0"/>
              <w:autoSpaceDN w:val="0"/>
              <w:adjustRightInd w:val="0"/>
              <w:rPr>
                <w:sz w:val="24"/>
                <w:szCs w:val="24"/>
                <w:lang w:eastAsia="ru-RU" w:bidi="ar-SA"/>
              </w:rPr>
            </w:pPr>
            <w:r w:rsidRPr="00E41C92">
              <w:rPr>
                <w:sz w:val="24"/>
                <w:szCs w:val="24"/>
                <w:lang w:eastAsia="ru-RU" w:bidi="ar-SA"/>
              </w:rPr>
              <w:t>Инструктаж по технике безопасности</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sidRPr="00E41C92">
              <w:rPr>
                <w:sz w:val="24"/>
                <w:szCs w:val="24"/>
                <w:lang w:eastAsia="ru-RU" w:bidi="ar-SA"/>
              </w:rPr>
              <w:t>2.</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E41C92" w:rsidRDefault="00E06DD6" w:rsidP="00EE0536">
            <w:pPr>
              <w:suppressAutoHyphens w:val="0"/>
              <w:autoSpaceDN w:val="0"/>
              <w:adjustRightInd w:val="0"/>
              <w:rPr>
                <w:sz w:val="24"/>
                <w:szCs w:val="24"/>
                <w:lang w:eastAsia="ru-RU" w:bidi="ar-SA"/>
              </w:rPr>
            </w:pPr>
            <w:r w:rsidRPr="00E41C92">
              <w:rPr>
                <w:sz w:val="24"/>
                <w:szCs w:val="24"/>
                <w:lang w:eastAsia="ru-RU" w:bidi="ar-SA"/>
              </w:rPr>
              <w:t>Описание рабочего места в организации/учреждении</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Pr>
                <w:sz w:val="24"/>
                <w:szCs w:val="24"/>
                <w:lang w:eastAsia="ru-RU" w:bidi="ar-SA"/>
              </w:rPr>
              <w:t>3</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522419" w:rsidRDefault="00E06DD6" w:rsidP="00EE0536">
            <w:pPr>
              <w:pStyle w:val="af1"/>
              <w:tabs>
                <w:tab w:val="right" w:leader="dot" w:pos="284"/>
                <w:tab w:val="left" w:pos="993"/>
              </w:tabs>
              <w:ind w:left="0" w:right="0"/>
              <w:contextualSpacing/>
              <w:jc w:val="both"/>
              <w:rPr>
                <w:rStyle w:val="affa"/>
                <w:noProof/>
                <w:sz w:val="24"/>
                <w:szCs w:val="24"/>
                <w:lang w:val="ru-RU"/>
              </w:rPr>
            </w:pPr>
            <w:r w:rsidRPr="00522419">
              <w:rPr>
                <w:rStyle w:val="affa"/>
                <w:noProof/>
                <w:color w:val="auto"/>
                <w:sz w:val="24"/>
                <w:szCs w:val="24"/>
                <w:lang w:val="ru-RU"/>
              </w:rPr>
              <w:t>Знакомство с образовательной организацией (базой практики). Результат: информационная справка об образовательной организации</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Pr>
                <w:sz w:val="24"/>
                <w:szCs w:val="24"/>
                <w:lang w:eastAsia="ru-RU" w:bidi="ar-SA"/>
              </w:rPr>
              <w:t>4</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522419" w:rsidRDefault="00E06DD6" w:rsidP="00EE0536">
            <w:pPr>
              <w:pStyle w:val="af1"/>
              <w:tabs>
                <w:tab w:val="right" w:leader="dot" w:pos="284"/>
                <w:tab w:val="left" w:pos="993"/>
              </w:tabs>
              <w:ind w:left="0" w:right="0"/>
              <w:contextualSpacing/>
              <w:jc w:val="both"/>
              <w:rPr>
                <w:rStyle w:val="affa"/>
                <w:noProof/>
                <w:sz w:val="24"/>
                <w:szCs w:val="24"/>
                <w:lang w:val="ru-RU"/>
              </w:rPr>
            </w:pPr>
            <w:r w:rsidRPr="00522419">
              <w:rPr>
                <w:rStyle w:val="affa"/>
                <w:noProof/>
                <w:color w:val="auto"/>
                <w:sz w:val="24"/>
                <w:szCs w:val="24"/>
                <w:lang w:val="ru-RU"/>
              </w:rPr>
              <w:t>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Pr>
                <w:sz w:val="24"/>
                <w:szCs w:val="24"/>
                <w:lang w:eastAsia="ru-RU" w:bidi="ar-SA"/>
              </w:rPr>
              <w:t>5</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522419" w:rsidRDefault="00E06DD6" w:rsidP="00EE0536">
            <w:pPr>
              <w:pStyle w:val="af1"/>
              <w:tabs>
                <w:tab w:val="right" w:leader="dot" w:pos="284"/>
                <w:tab w:val="left" w:pos="993"/>
              </w:tabs>
              <w:ind w:left="0" w:right="0"/>
              <w:contextualSpacing/>
              <w:jc w:val="both"/>
              <w:rPr>
                <w:rStyle w:val="affa"/>
                <w:noProof/>
                <w:sz w:val="24"/>
                <w:szCs w:val="24"/>
                <w:lang w:val="ru-RU"/>
              </w:rPr>
            </w:pPr>
            <w:r w:rsidRPr="00522419">
              <w:rPr>
                <w:rStyle w:val="affa"/>
                <w:noProof/>
                <w:color w:val="auto"/>
                <w:sz w:val="24"/>
                <w:szCs w:val="24"/>
                <w:lang w:val="ru-RU"/>
              </w:rPr>
              <w:t xml:space="preserve">Разработка 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Pr="00623EC4">
              <w:rPr>
                <w:rStyle w:val="affa"/>
                <w:noProof/>
                <w:color w:val="auto"/>
                <w:sz w:val="24"/>
                <w:szCs w:val="24"/>
                <w:lang w:val="en-US"/>
              </w:rPr>
              <w:t>PowerPoint</w:t>
            </w:r>
            <w:r w:rsidRPr="00522419">
              <w:rPr>
                <w:rStyle w:val="affa"/>
                <w:noProof/>
                <w:color w:val="auto"/>
                <w:sz w:val="24"/>
                <w:szCs w:val="24"/>
                <w:lang w:val="ru-RU"/>
              </w:rPr>
              <w:t xml:space="preserve"> занятий.</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Pr>
                <w:sz w:val="24"/>
                <w:szCs w:val="24"/>
                <w:lang w:eastAsia="ru-RU" w:bidi="ar-SA"/>
              </w:rPr>
              <w:t>6</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522419" w:rsidRDefault="00E06DD6" w:rsidP="00EE0536">
            <w:pPr>
              <w:pStyle w:val="af1"/>
              <w:tabs>
                <w:tab w:val="right" w:leader="dot" w:pos="284"/>
                <w:tab w:val="left" w:pos="993"/>
              </w:tabs>
              <w:ind w:left="0" w:right="0"/>
              <w:contextualSpacing/>
              <w:jc w:val="both"/>
              <w:rPr>
                <w:rStyle w:val="affa"/>
                <w:noProof/>
                <w:sz w:val="24"/>
                <w:szCs w:val="24"/>
                <w:lang w:val="ru-RU"/>
              </w:rPr>
            </w:pPr>
            <w:r w:rsidRPr="00522419">
              <w:rPr>
                <w:rStyle w:val="affa"/>
                <w:noProof/>
                <w:color w:val="auto"/>
                <w:sz w:val="24"/>
                <w:szCs w:val="24"/>
                <w:lang w:val="ru-RU"/>
              </w:rPr>
              <w:t>Посетить учебные занятия по экономическим дисциплинам и провести их анализ. Результат: экспертные листы 2-3 учебных занятий.</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Pr>
                <w:sz w:val="24"/>
                <w:szCs w:val="24"/>
                <w:lang w:eastAsia="ru-RU" w:bidi="ar-SA"/>
              </w:rPr>
              <w:t>7</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522419" w:rsidRDefault="00E06DD6" w:rsidP="00EE0536">
            <w:pPr>
              <w:pStyle w:val="af1"/>
              <w:tabs>
                <w:tab w:val="right" w:leader="dot" w:pos="284"/>
                <w:tab w:val="left" w:pos="993"/>
              </w:tabs>
              <w:ind w:left="0" w:right="0"/>
              <w:contextualSpacing/>
              <w:jc w:val="both"/>
              <w:rPr>
                <w:rStyle w:val="affa"/>
                <w:noProof/>
                <w:sz w:val="24"/>
                <w:szCs w:val="24"/>
                <w:lang w:val="ru-RU"/>
              </w:rPr>
            </w:pPr>
            <w:r w:rsidRPr="00522419">
              <w:rPr>
                <w:rStyle w:val="affa"/>
                <w:noProof/>
                <w:color w:val="auto"/>
                <w:sz w:val="24"/>
                <w:szCs w:val="24"/>
                <w:lang w:val="ru-RU"/>
              </w:rPr>
              <w:t>Разработка сценария воспитательного мероприятия с обучающимися. Результат: План-конспект воспитательного мероприятия.</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Pr>
                <w:sz w:val="24"/>
                <w:szCs w:val="24"/>
                <w:lang w:eastAsia="ru-RU" w:bidi="ar-SA"/>
              </w:rPr>
              <w:t>8</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522419" w:rsidRDefault="00E06DD6" w:rsidP="00EE0536">
            <w:pPr>
              <w:pStyle w:val="af1"/>
              <w:tabs>
                <w:tab w:val="right" w:leader="dot" w:pos="284"/>
                <w:tab w:val="left" w:pos="993"/>
              </w:tabs>
              <w:ind w:left="0" w:right="0"/>
              <w:contextualSpacing/>
              <w:jc w:val="both"/>
              <w:rPr>
                <w:rStyle w:val="affa"/>
                <w:noProof/>
                <w:sz w:val="24"/>
                <w:szCs w:val="24"/>
                <w:lang w:val="ru-RU"/>
              </w:rPr>
            </w:pPr>
            <w:r w:rsidRPr="00522419">
              <w:rPr>
                <w:rStyle w:val="affa"/>
                <w:noProof/>
                <w:color w:val="auto"/>
                <w:sz w:val="24"/>
                <w:szCs w:val="24"/>
                <w:lang w:val="ru-RU"/>
              </w:rPr>
              <w:t>Проведение педагогической диагностики обучающихся. Результат: описание методики и результатов педадогической диагностики на её основе.</w:t>
            </w:r>
          </w:p>
        </w:tc>
      </w:tr>
      <w:tr w:rsidR="00E06DD6" w:rsidRPr="00E41C92" w:rsidTr="00EE0536">
        <w:tc>
          <w:tcPr>
            <w:tcW w:w="456" w:type="dxa"/>
          </w:tcPr>
          <w:p w:rsidR="00E06DD6" w:rsidRPr="00E41C92" w:rsidRDefault="00E06DD6" w:rsidP="00EE0536">
            <w:pPr>
              <w:suppressAutoHyphens w:val="0"/>
              <w:autoSpaceDN w:val="0"/>
              <w:adjustRightInd w:val="0"/>
              <w:jc w:val="center"/>
              <w:rPr>
                <w:sz w:val="24"/>
                <w:szCs w:val="24"/>
                <w:lang w:eastAsia="ru-RU" w:bidi="ar-SA"/>
              </w:rPr>
            </w:pPr>
            <w:r>
              <w:rPr>
                <w:sz w:val="24"/>
                <w:szCs w:val="24"/>
                <w:lang w:eastAsia="ru-RU" w:bidi="ar-SA"/>
              </w:rPr>
              <w:t>9</w:t>
            </w:r>
          </w:p>
        </w:tc>
        <w:tc>
          <w:tcPr>
            <w:tcW w:w="1401" w:type="dxa"/>
          </w:tcPr>
          <w:p w:rsidR="00E06DD6" w:rsidRPr="00E41C92" w:rsidRDefault="00E06DD6" w:rsidP="00EE0536">
            <w:pPr>
              <w:suppressAutoHyphens w:val="0"/>
              <w:autoSpaceDN w:val="0"/>
              <w:adjustRightInd w:val="0"/>
              <w:jc w:val="center"/>
              <w:rPr>
                <w:sz w:val="24"/>
                <w:szCs w:val="24"/>
                <w:lang w:eastAsia="ru-RU" w:bidi="ar-SA"/>
              </w:rPr>
            </w:pPr>
          </w:p>
        </w:tc>
        <w:tc>
          <w:tcPr>
            <w:tcW w:w="7713" w:type="dxa"/>
          </w:tcPr>
          <w:p w:rsidR="00E06DD6" w:rsidRPr="00E41C92" w:rsidRDefault="00E06DD6" w:rsidP="00EE0536">
            <w:pPr>
              <w:suppressAutoHyphens w:val="0"/>
              <w:autoSpaceDN w:val="0"/>
              <w:adjustRightInd w:val="0"/>
              <w:jc w:val="both"/>
              <w:rPr>
                <w:sz w:val="24"/>
                <w:szCs w:val="24"/>
                <w:lang w:eastAsia="ru-RU" w:bidi="ar-SA"/>
              </w:rPr>
            </w:pPr>
            <w:r w:rsidRPr="00E41C92">
              <w:rPr>
                <w:sz w:val="24"/>
                <w:szCs w:val="24"/>
                <w:lang w:eastAsia="ru-RU" w:bidi="ar-SA"/>
              </w:rPr>
              <w:t>Подготовка и предоставление отчета о прохождении практики.</w:t>
            </w:r>
          </w:p>
        </w:tc>
      </w:tr>
    </w:tbl>
    <w:p w:rsidR="003118EB" w:rsidRDefault="003118EB" w:rsidP="003118EB">
      <w:pPr>
        <w:rPr>
          <w:sz w:val="24"/>
          <w:szCs w:val="24"/>
        </w:rPr>
      </w:pPr>
    </w:p>
    <w:p w:rsidR="003118EB" w:rsidRPr="00BB3BB3" w:rsidRDefault="003118EB" w:rsidP="003118EB">
      <w:pPr>
        <w:rPr>
          <w:sz w:val="24"/>
          <w:szCs w:val="24"/>
        </w:rPr>
      </w:pPr>
      <w:r w:rsidRPr="00BB3BB3">
        <w:rPr>
          <w:sz w:val="24"/>
          <w:szCs w:val="24"/>
        </w:rPr>
        <w:t xml:space="preserve">Заведующий кафедрой </w:t>
      </w:r>
      <w:proofErr w:type="spellStart"/>
      <w:r w:rsidRPr="00BB3BB3">
        <w:rPr>
          <w:sz w:val="24"/>
          <w:szCs w:val="24"/>
        </w:rPr>
        <w:t>ЭиУП</w:t>
      </w:r>
      <w:proofErr w:type="spellEnd"/>
      <w:r w:rsidRPr="00BB3BB3">
        <w:rPr>
          <w:sz w:val="24"/>
          <w:szCs w:val="24"/>
        </w:rPr>
        <w:t>:</w:t>
      </w:r>
      <w:r w:rsidRPr="00BB3BB3">
        <w:rPr>
          <w:sz w:val="24"/>
          <w:szCs w:val="24"/>
        </w:rPr>
        <w:tab/>
        <w:t>__________________ / ___________________</w:t>
      </w:r>
    </w:p>
    <w:p w:rsidR="003118EB" w:rsidRPr="00BB3BB3" w:rsidRDefault="003118EB" w:rsidP="003118EB">
      <w:pPr>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ab/>
        <w:t>___________________ / ____________________</w:t>
      </w:r>
    </w:p>
    <w:p w:rsidR="003118EB" w:rsidRPr="00BB3BB3" w:rsidRDefault="003118EB" w:rsidP="003118EB">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E06DD6" w:rsidRDefault="00E06DD6" w:rsidP="0076375C">
      <w:pPr>
        <w:jc w:val="right"/>
        <w:rPr>
          <w:bCs/>
          <w:sz w:val="28"/>
          <w:szCs w:val="28"/>
        </w:rPr>
      </w:pPr>
    </w:p>
    <w:p w:rsidR="00E06DD6" w:rsidRPr="005F34F6" w:rsidRDefault="00E06DD6" w:rsidP="005F34F6">
      <w:pPr>
        <w:tabs>
          <w:tab w:val="left" w:pos="2195"/>
        </w:tabs>
        <w:ind w:firstLine="709"/>
        <w:rPr>
          <w:b/>
          <w:bCs/>
          <w:w w:val="105"/>
          <w:sz w:val="24"/>
          <w:szCs w:val="24"/>
        </w:rPr>
      </w:pPr>
      <w:r w:rsidRPr="005F34F6">
        <w:rPr>
          <w:b/>
          <w:bCs/>
          <w:w w:val="105"/>
          <w:sz w:val="24"/>
          <w:szCs w:val="24"/>
        </w:rPr>
        <w:t xml:space="preserve">М.П.  </w:t>
      </w:r>
    </w:p>
    <w:p w:rsidR="003118EB" w:rsidRPr="00BB3BB3" w:rsidRDefault="003118EB" w:rsidP="00E06DD6">
      <w:pPr>
        <w:rPr>
          <w:bCs/>
          <w:sz w:val="28"/>
          <w:szCs w:val="28"/>
        </w:rPr>
      </w:pPr>
      <w:r>
        <w:rPr>
          <w:bCs/>
          <w:sz w:val="28"/>
          <w:szCs w:val="28"/>
        </w:rPr>
        <w:br w:type="page"/>
      </w:r>
      <w:r w:rsidRPr="00BB3BB3">
        <w:rPr>
          <w:bCs/>
          <w:sz w:val="28"/>
          <w:szCs w:val="28"/>
        </w:rPr>
        <w:lastRenderedPageBreak/>
        <w:t xml:space="preserve">Приложение </w:t>
      </w:r>
      <w:r w:rsidR="0076375C">
        <w:rPr>
          <w:bCs/>
          <w:sz w:val="28"/>
          <w:szCs w:val="28"/>
        </w:rPr>
        <w:t>7</w:t>
      </w:r>
    </w:p>
    <w:p w:rsidR="003118EB" w:rsidRPr="00BB3BB3" w:rsidRDefault="003118EB" w:rsidP="003118EB">
      <w:pPr>
        <w:jc w:val="center"/>
        <w:rPr>
          <w:i/>
          <w:sz w:val="24"/>
          <w:szCs w:val="28"/>
        </w:rPr>
      </w:pPr>
    </w:p>
    <w:p w:rsidR="003118EB" w:rsidRPr="00BB3BB3" w:rsidRDefault="003118EB" w:rsidP="003118EB">
      <w:pPr>
        <w:ind w:firstLine="720"/>
        <w:jc w:val="right"/>
        <w:rPr>
          <w:b/>
          <w:bCs/>
          <w:sz w:val="24"/>
          <w:szCs w:val="24"/>
        </w:rPr>
      </w:pPr>
    </w:p>
    <w:p w:rsidR="003118EB" w:rsidRPr="00BB3BB3" w:rsidRDefault="003118EB" w:rsidP="003118EB">
      <w:pPr>
        <w:jc w:val="both"/>
        <w:rPr>
          <w:sz w:val="28"/>
          <w:szCs w:val="28"/>
        </w:rPr>
      </w:pPr>
    </w:p>
    <w:p w:rsidR="003118EB" w:rsidRPr="00BB3BB3" w:rsidRDefault="003118EB" w:rsidP="003118EB">
      <w:pPr>
        <w:tabs>
          <w:tab w:val="left" w:pos="4680"/>
          <w:tab w:val="left" w:pos="5040"/>
          <w:tab w:val="left" w:pos="5220"/>
        </w:tabs>
        <w:rPr>
          <w:sz w:val="28"/>
          <w:szCs w:val="28"/>
        </w:rPr>
      </w:pPr>
    </w:p>
    <w:p w:rsidR="003118EB" w:rsidRDefault="003118EB" w:rsidP="003118EB">
      <w:pPr>
        <w:tabs>
          <w:tab w:val="left" w:pos="4680"/>
          <w:tab w:val="left" w:pos="5040"/>
        </w:tabs>
        <w:jc w:val="center"/>
        <w:rPr>
          <w:sz w:val="28"/>
          <w:szCs w:val="28"/>
        </w:rPr>
      </w:pPr>
      <w:r w:rsidRPr="00BB3BB3">
        <w:rPr>
          <w:sz w:val="28"/>
          <w:szCs w:val="28"/>
        </w:rPr>
        <w:t>ЗАЯВЛЕНИЕ</w:t>
      </w:r>
    </w:p>
    <w:p w:rsidR="003118EB" w:rsidRPr="00BB3BB3" w:rsidRDefault="003118EB" w:rsidP="003118EB">
      <w:pPr>
        <w:tabs>
          <w:tab w:val="left" w:pos="4680"/>
          <w:tab w:val="left" w:pos="5040"/>
        </w:tabs>
        <w:jc w:val="center"/>
        <w:rPr>
          <w:sz w:val="28"/>
          <w:szCs w:val="28"/>
        </w:rPr>
      </w:pPr>
      <w:r w:rsidRPr="001E1D7E">
        <w:rPr>
          <w:color w:val="000000"/>
          <w:sz w:val="24"/>
          <w:szCs w:val="24"/>
        </w:rPr>
        <w:t xml:space="preserve"> о практической подготовке </w:t>
      </w:r>
      <w:proofErr w:type="gramStart"/>
      <w:r w:rsidRPr="001E1D7E">
        <w:rPr>
          <w:color w:val="000000"/>
          <w:sz w:val="24"/>
          <w:szCs w:val="24"/>
        </w:rPr>
        <w:t>обучающихся</w:t>
      </w:r>
      <w:proofErr w:type="gramEnd"/>
    </w:p>
    <w:p w:rsidR="003118EB" w:rsidRPr="00BB3BB3" w:rsidRDefault="003118EB" w:rsidP="003118EB">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w:t>
      </w:r>
      <w:r w:rsidRPr="00FE431A">
        <w:rPr>
          <w:sz w:val="28"/>
          <w:szCs w:val="28"/>
        </w:rPr>
        <w:t>практической подготовки</w:t>
      </w:r>
      <w:r w:rsidRPr="002520FA">
        <w:rPr>
          <w:sz w:val="28"/>
          <w:szCs w:val="28"/>
        </w:rPr>
        <w:t xml:space="preserve"> при реализации </w:t>
      </w:r>
      <w:r w:rsidR="00E06DD6">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E06DD6" w:rsidRPr="00E06DD6">
        <w:rPr>
          <w:sz w:val="24"/>
          <w:szCs w:val="24"/>
        </w:rPr>
        <w:t xml:space="preserve">педагогическая </w:t>
      </w:r>
      <w:r>
        <w:rPr>
          <w:sz w:val="24"/>
          <w:szCs w:val="24"/>
        </w:rPr>
        <w:t>п</w:t>
      </w:r>
      <w:r w:rsidRPr="00397D27">
        <w:rPr>
          <w:sz w:val="24"/>
          <w:szCs w:val="24"/>
        </w:rPr>
        <w:t>рактика</w:t>
      </w:r>
      <w:r w:rsidR="00E06DD6">
        <w:rPr>
          <w:sz w:val="24"/>
          <w:szCs w:val="24"/>
        </w:rPr>
        <w:t>)</w:t>
      </w:r>
      <w:r w:rsidRPr="00BB3BB3">
        <w:rPr>
          <w:sz w:val="28"/>
          <w:szCs w:val="28"/>
        </w:rPr>
        <w:t xml:space="preserve"> </w:t>
      </w:r>
      <w:proofErr w:type="gramStart"/>
      <w:r w:rsidRPr="00BB3BB3">
        <w:rPr>
          <w:sz w:val="28"/>
          <w:szCs w:val="28"/>
        </w:rPr>
        <w:t>в</w:t>
      </w:r>
      <w:proofErr w:type="gramEnd"/>
    </w:p>
    <w:p w:rsidR="003118EB" w:rsidRPr="00BB3BB3" w:rsidRDefault="003118EB" w:rsidP="003118EB">
      <w:pPr>
        <w:tabs>
          <w:tab w:val="left" w:pos="4680"/>
          <w:tab w:val="left" w:pos="5040"/>
        </w:tabs>
        <w:jc w:val="both"/>
        <w:rPr>
          <w:sz w:val="28"/>
          <w:szCs w:val="28"/>
        </w:rPr>
      </w:pPr>
      <w:r w:rsidRPr="00BB3BB3">
        <w:rPr>
          <w:sz w:val="28"/>
          <w:szCs w:val="28"/>
        </w:rPr>
        <w:t>____________________________________________________________________</w:t>
      </w:r>
    </w:p>
    <w:p w:rsidR="003118EB" w:rsidRPr="00BB3BB3" w:rsidRDefault="003118EB" w:rsidP="003118EB">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3118EB" w:rsidRDefault="003118EB" w:rsidP="003118EB">
      <w:pPr>
        <w:tabs>
          <w:tab w:val="left" w:pos="4680"/>
          <w:tab w:val="left" w:pos="5040"/>
        </w:tabs>
        <w:jc w:val="both"/>
        <w:rPr>
          <w:sz w:val="28"/>
          <w:szCs w:val="28"/>
        </w:rPr>
      </w:pPr>
    </w:p>
    <w:p w:rsidR="003118EB" w:rsidRPr="00C8217A" w:rsidRDefault="003118EB" w:rsidP="003118EB">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3118EB" w:rsidRDefault="003118EB" w:rsidP="003118EB">
      <w:pPr>
        <w:tabs>
          <w:tab w:val="left" w:pos="4680"/>
          <w:tab w:val="left" w:pos="5040"/>
        </w:tabs>
        <w:jc w:val="both"/>
        <w:rPr>
          <w:sz w:val="28"/>
          <w:szCs w:val="28"/>
        </w:rPr>
      </w:pPr>
    </w:p>
    <w:p w:rsidR="003118EB" w:rsidRPr="00BB3BB3" w:rsidRDefault="003118EB" w:rsidP="003118EB">
      <w:pPr>
        <w:tabs>
          <w:tab w:val="left" w:pos="4680"/>
          <w:tab w:val="left" w:pos="5040"/>
        </w:tabs>
        <w:jc w:val="both"/>
        <w:rPr>
          <w:sz w:val="28"/>
          <w:szCs w:val="28"/>
        </w:rPr>
      </w:pPr>
      <w:r w:rsidRPr="00BB3BB3">
        <w:rPr>
          <w:sz w:val="28"/>
          <w:szCs w:val="28"/>
        </w:rPr>
        <w:t>Контактная информация:_______ _____________________________________</w:t>
      </w:r>
    </w:p>
    <w:p w:rsidR="003118EB" w:rsidRPr="00BB3BB3" w:rsidRDefault="003118EB" w:rsidP="003118EB">
      <w:pPr>
        <w:tabs>
          <w:tab w:val="left" w:pos="4680"/>
          <w:tab w:val="left" w:pos="5040"/>
        </w:tabs>
        <w:jc w:val="both"/>
        <w:rPr>
          <w:sz w:val="28"/>
          <w:szCs w:val="28"/>
        </w:rPr>
      </w:pPr>
    </w:p>
    <w:p w:rsidR="003118EB" w:rsidRPr="00BB3BB3" w:rsidRDefault="003118EB" w:rsidP="003118EB">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 xml:space="preserve">практики от </w:t>
      </w:r>
      <w:proofErr w:type="spellStart"/>
      <w:r>
        <w:rPr>
          <w:sz w:val="28"/>
          <w:szCs w:val="28"/>
        </w:rPr>
        <w:t>ОмГА</w:t>
      </w:r>
      <w:proofErr w:type="spellEnd"/>
      <w:r>
        <w:rPr>
          <w:sz w:val="28"/>
          <w:szCs w:val="28"/>
        </w:rPr>
        <w:t>:</w:t>
      </w:r>
    </w:p>
    <w:p w:rsidR="003118EB" w:rsidRPr="00BB3BB3" w:rsidRDefault="003118EB" w:rsidP="003118EB">
      <w:pPr>
        <w:tabs>
          <w:tab w:val="left" w:pos="4680"/>
          <w:tab w:val="left" w:pos="5040"/>
        </w:tabs>
        <w:jc w:val="both"/>
        <w:rPr>
          <w:sz w:val="28"/>
          <w:szCs w:val="28"/>
        </w:rPr>
      </w:pPr>
      <w:r w:rsidRPr="00BB3BB3">
        <w:rPr>
          <w:sz w:val="28"/>
          <w:szCs w:val="28"/>
        </w:rPr>
        <w:t>__________________________________________________________________</w:t>
      </w:r>
    </w:p>
    <w:p w:rsidR="003118EB" w:rsidRDefault="003118EB" w:rsidP="003118EB">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3118EB" w:rsidRDefault="003118EB" w:rsidP="003118EB">
      <w:pPr>
        <w:rPr>
          <w:sz w:val="28"/>
          <w:szCs w:val="28"/>
        </w:rPr>
      </w:pPr>
    </w:p>
    <w:p w:rsidR="003118EB" w:rsidRDefault="003118EB" w:rsidP="003118EB">
      <w:pPr>
        <w:rPr>
          <w:sz w:val="28"/>
          <w:szCs w:val="28"/>
        </w:rPr>
      </w:pPr>
      <w:r>
        <w:rPr>
          <w:sz w:val="28"/>
          <w:szCs w:val="28"/>
        </w:rPr>
        <w:t>Руководителем практики от профильной организации:</w:t>
      </w:r>
    </w:p>
    <w:p w:rsidR="003118EB" w:rsidRPr="00BB3BB3" w:rsidRDefault="003118EB" w:rsidP="003118EB">
      <w:pPr>
        <w:tabs>
          <w:tab w:val="left" w:pos="4680"/>
          <w:tab w:val="left" w:pos="5040"/>
        </w:tabs>
        <w:jc w:val="both"/>
        <w:rPr>
          <w:sz w:val="28"/>
          <w:szCs w:val="28"/>
        </w:rPr>
      </w:pPr>
      <w:r w:rsidRPr="00BB3BB3">
        <w:rPr>
          <w:sz w:val="28"/>
          <w:szCs w:val="28"/>
        </w:rPr>
        <w:t>__________________________________________________________________</w:t>
      </w:r>
    </w:p>
    <w:p w:rsidR="003118EB" w:rsidRDefault="003118EB" w:rsidP="003118EB">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3118EB" w:rsidRDefault="003118EB" w:rsidP="003118EB">
      <w:pPr>
        <w:rPr>
          <w:sz w:val="28"/>
          <w:szCs w:val="28"/>
        </w:rPr>
      </w:pPr>
    </w:p>
    <w:p w:rsidR="003118EB" w:rsidRPr="00BB3BB3" w:rsidRDefault="003118EB" w:rsidP="003118EB">
      <w:pPr>
        <w:rPr>
          <w:sz w:val="28"/>
          <w:szCs w:val="28"/>
        </w:rPr>
      </w:pPr>
    </w:p>
    <w:p w:rsidR="003118EB" w:rsidRPr="00BB3BB3" w:rsidRDefault="003118EB" w:rsidP="003118EB">
      <w:pPr>
        <w:rPr>
          <w:sz w:val="28"/>
          <w:szCs w:val="28"/>
        </w:rPr>
      </w:pPr>
      <w:r>
        <w:rPr>
          <w:sz w:val="28"/>
          <w:szCs w:val="28"/>
        </w:rPr>
        <w:t>Обучающийся</w:t>
      </w:r>
      <w:r w:rsidRPr="00BB3BB3">
        <w:rPr>
          <w:sz w:val="28"/>
          <w:szCs w:val="28"/>
        </w:rPr>
        <w:t xml:space="preserve"> _______</w:t>
      </w:r>
    </w:p>
    <w:p w:rsidR="003118EB" w:rsidRPr="00BB3BB3" w:rsidRDefault="003118EB" w:rsidP="003118EB">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3118EB" w:rsidRPr="00BB3BB3" w:rsidRDefault="003118EB" w:rsidP="003118EB">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3118EB" w:rsidRPr="00BB3BB3" w:rsidRDefault="003118EB" w:rsidP="003118EB">
      <w:pPr>
        <w:rPr>
          <w:sz w:val="24"/>
          <w:szCs w:val="24"/>
        </w:rPr>
      </w:pPr>
    </w:p>
    <w:p w:rsidR="003118EB" w:rsidRPr="00BB3BB3" w:rsidRDefault="003118EB" w:rsidP="003118EB">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3118EB" w:rsidRPr="00BB3BB3" w:rsidRDefault="003118EB" w:rsidP="003118EB">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3118EB" w:rsidRPr="00BB3BB3" w:rsidRDefault="003118EB" w:rsidP="003118EB">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3118EB" w:rsidRPr="00BB3BB3" w:rsidRDefault="003118EB" w:rsidP="003118EB">
      <w:pPr>
        <w:rPr>
          <w:sz w:val="24"/>
          <w:szCs w:val="24"/>
        </w:rPr>
      </w:pPr>
    </w:p>
    <w:p w:rsidR="003118EB" w:rsidRPr="00BB3BB3" w:rsidRDefault="003118EB" w:rsidP="003118EB">
      <w:pPr>
        <w:rPr>
          <w:sz w:val="24"/>
          <w:szCs w:val="24"/>
        </w:rPr>
      </w:pPr>
      <w:r w:rsidRPr="00BB3BB3">
        <w:rPr>
          <w:sz w:val="24"/>
          <w:szCs w:val="24"/>
        </w:rPr>
        <w:t>Зав. кафедрой</w:t>
      </w:r>
    </w:p>
    <w:p w:rsidR="003118EB" w:rsidRPr="00BB3BB3" w:rsidRDefault="003118EB" w:rsidP="003118EB">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3118EB" w:rsidRPr="00BB3BB3" w:rsidRDefault="003118EB" w:rsidP="003118EB">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3118EB" w:rsidRDefault="003118EB" w:rsidP="003118EB">
      <w:pPr>
        <w:tabs>
          <w:tab w:val="left" w:pos="4680"/>
          <w:tab w:val="left" w:pos="5040"/>
        </w:tabs>
        <w:rPr>
          <w:sz w:val="28"/>
          <w:szCs w:val="28"/>
        </w:rPr>
      </w:pPr>
    </w:p>
    <w:p w:rsidR="003118EB" w:rsidRPr="00BB3BB3" w:rsidRDefault="003118EB" w:rsidP="003118EB">
      <w:pPr>
        <w:tabs>
          <w:tab w:val="left" w:pos="4680"/>
          <w:tab w:val="left" w:pos="5040"/>
        </w:tabs>
        <w:rPr>
          <w:sz w:val="28"/>
          <w:szCs w:val="28"/>
        </w:rPr>
      </w:pPr>
      <w:r w:rsidRPr="00BB3BB3">
        <w:rPr>
          <w:sz w:val="28"/>
          <w:szCs w:val="28"/>
        </w:rPr>
        <w:t>______________</w:t>
      </w:r>
    </w:p>
    <w:p w:rsidR="003118EB" w:rsidRDefault="003118EB" w:rsidP="003118EB">
      <w:pPr>
        <w:tabs>
          <w:tab w:val="left" w:pos="4680"/>
          <w:tab w:val="left" w:pos="5040"/>
        </w:tabs>
        <w:rPr>
          <w:sz w:val="24"/>
          <w:szCs w:val="24"/>
        </w:rPr>
      </w:pPr>
      <w:r w:rsidRPr="00BB3BB3">
        <w:rPr>
          <w:sz w:val="24"/>
          <w:szCs w:val="24"/>
        </w:rPr>
        <w:t>дата</w:t>
      </w:r>
      <w:r>
        <w:rPr>
          <w:sz w:val="24"/>
          <w:szCs w:val="24"/>
        </w:rPr>
        <w:t xml:space="preserve"> </w:t>
      </w:r>
    </w:p>
    <w:p w:rsidR="003118EB" w:rsidRPr="00BB3BB3" w:rsidRDefault="003118EB" w:rsidP="003118EB">
      <w:pPr>
        <w:tabs>
          <w:tab w:val="left" w:pos="4680"/>
          <w:tab w:val="left" w:pos="5040"/>
        </w:tabs>
        <w:rPr>
          <w:sz w:val="24"/>
          <w:szCs w:val="24"/>
        </w:rPr>
      </w:pPr>
      <w:r w:rsidRPr="00BB3BB3">
        <w:rPr>
          <w:sz w:val="24"/>
          <w:szCs w:val="24"/>
        </w:rPr>
        <w:t>(</w:t>
      </w:r>
      <w:r w:rsidRPr="00FE431A">
        <w:rPr>
          <w:sz w:val="24"/>
          <w:szCs w:val="24"/>
        </w:rPr>
        <w:t>за 14 дней до прохождения практики</w:t>
      </w:r>
      <w:r w:rsidRPr="00BB3BB3">
        <w:rPr>
          <w:sz w:val="24"/>
          <w:szCs w:val="24"/>
        </w:rPr>
        <w:t>)</w:t>
      </w:r>
    </w:p>
    <w:p w:rsidR="003118EB" w:rsidRDefault="003118EB" w:rsidP="003118EB">
      <w:pPr>
        <w:jc w:val="center"/>
        <w:rPr>
          <w:sz w:val="28"/>
          <w:szCs w:val="28"/>
        </w:rPr>
      </w:pPr>
    </w:p>
    <w:p w:rsidR="003118EB" w:rsidRDefault="003118EB" w:rsidP="003118EB">
      <w:pPr>
        <w:jc w:val="center"/>
        <w:rPr>
          <w:sz w:val="28"/>
          <w:szCs w:val="28"/>
        </w:rPr>
      </w:pPr>
    </w:p>
    <w:p w:rsidR="003118EB" w:rsidRDefault="003118EB" w:rsidP="003118EB">
      <w:pPr>
        <w:jc w:val="center"/>
        <w:rPr>
          <w:sz w:val="28"/>
          <w:szCs w:val="28"/>
        </w:rPr>
      </w:pPr>
    </w:p>
    <w:p w:rsidR="003118EB" w:rsidRDefault="003118EB" w:rsidP="003118EB">
      <w:pPr>
        <w:jc w:val="center"/>
        <w:rPr>
          <w:sz w:val="28"/>
          <w:szCs w:val="28"/>
        </w:rP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3118EB" w:rsidRDefault="003118EB" w:rsidP="0017791C">
      <w:pPr>
        <w:jc w:val="center"/>
      </w:pPr>
    </w:p>
    <w:p w:rsidR="0076375C" w:rsidRDefault="0076375C" w:rsidP="0017791C">
      <w:pPr>
        <w:jc w:val="center"/>
        <w:rPr>
          <w:sz w:val="28"/>
          <w:szCs w:val="28"/>
        </w:rPr>
      </w:pPr>
    </w:p>
    <w:p w:rsidR="0076375C" w:rsidRDefault="0076375C" w:rsidP="0017791C">
      <w:pPr>
        <w:jc w:val="center"/>
        <w:rPr>
          <w:sz w:val="28"/>
          <w:szCs w:val="28"/>
        </w:rPr>
      </w:pPr>
    </w:p>
    <w:p w:rsidR="00E06DD6" w:rsidRDefault="00E06DD6" w:rsidP="0017791C">
      <w:pPr>
        <w:jc w:val="center"/>
        <w:rPr>
          <w:sz w:val="28"/>
          <w:szCs w:val="28"/>
        </w:rPr>
      </w:pPr>
    </w:p>
    <w:p w:rsidR="00D60EE2" w:rsidRPr="00834D9B" w:rsidRDefault="00D60EE2" w:rsidP="005A0E37">
      <w:pPr>
        <w:widowControl/>
        <w:suppressAutoHyphens w:val="0"/>
        <w:autoSpaceDE/>
        <w:jc w:val="both"/>
        <w:rPr>
          <w:sz w:val="26"/>
          <w:szCs w:val="26"/>
        </w:rPr>
      </w:pPr>
    </w:p>
    <w:sectPr w:rsidR="00D60EE2" w:rsidRPr="00834D9B" w:rsidSect="0093292C">
      <w:headerReference w:type="even" r:id="rId22"/>
      <w:headerReference w:type="default" r:id="rId23"/>
      <w:footerReference w:type="even" r:id="rId24"/>
      <w:footerReference w:type="default" r:id="rId25"/>
      <w:headerReference w:type="first" r:id="rId26"/>
      <w:footerReference w:type="first" r:id="rId27"/>
      <w:pgSz w:w="11906" w:h="16838"/>
      <w:pgMar w:top="851" w:right="851" w:bottom="1134" w:left="1701" w:header="340" w:footer="340"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6D" w:rsidRDefault="0047376D">
      <w:r>
        <w:separator/>
      </w:r>
    </w:p>
  </w:endnote>
  <w:endnote w:type="continuationSeparator" w:id="0">
    <w:p w:rsidR="0047376D" w:rsidRDefault="004737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F9" w:rsidRDefault="009C65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F9" w:rsidRDefault="00D150E9">
    <w:pPr>
      <w:pStyle w:val="aff3"/>
      <w:ind w:right="360"/>
    </w:pPr>
    <w:r w:rsidRPr="00D150E9">
      <w:pict>
        <v:shapetype id="_x0000_t202" coordsize="21600,21600" o:spt="202" path="m,l,21600r21600,l21600,xe">
          <v:stroke joinstyle="miter"/>
          <v:path gradientshapeok="t" o:connecttype="rect"/>
        </v:shapetype>
        <v:shape id="_x0000_s2049" type="#_x0000_t202" style="position:absolute;margin-left:540.7pt;margin-top:.05pt;width:11.7pt;height:13.45pt;z-index:251657728;mso-wrap-distance-left:0;mso-wrap-distance-right:0;mso-position-horizontal-relative:page" stroked="f">
          <v:fill opacity="0" color2="black"/>
          <v:textbox inset="0,0,0,0">
            <w:txbxContent>
              <w:p w:rsidR="009C65F9" w:rsidRDefault="009C65F9">
                <w:pPr>
                  <w:pStyle w:val="aff3"/>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F9" w:rsidRDefault="009C65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6D" w:rsidRDefault="0047376D">
      <w:r>
        <w:separator/>
      </w:r>
    </w:p>
  </w:footnote>
  <w:footnote w:type="continuationSeparator" w:id="0">
    <w:p w:rsidR="0047376D" w:rsidRDefault="00473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F9" w:rsidRDefault="009C65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F9" w:rsidRDefault="009C65F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F9" w:rsidRDefault="009C65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1"/>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singleLevel"/>
    <w:tmpl w:val="00000005"/>
    <w:name w:val="WW8Num4"/>
    <w:lvl w:ilvl="0">
      <w:numFmt w:val="bullet"/>
      <w:lvlText w:val=""/>
      <w:lvlJc w:val="left"/>
      <w:pPr>
        <w:tabs>
          <w:tab w:val="num" w:pos="0"/>
        </w:tabs>
        <w:ind w:left="720" w:hanging="360"/>
      </w:pPr>
      <w:rPr>
        <w:rFonts w:ascii="Wingdings" w:hAnsi="Wingdings" w:cs="Symbol"/>
      </w:rPr>
    </w:lvl>
  </w:abstractNum>
  <w:abstractNum w:abstractNumId="5">
    <w:nsid w:val="00000006"/>
    <w:multiLevelType w:val="multilevel"/>
    <w:tmpl w:val="00000006"/>
    <w:name w:val="WW8Num5"/>
    <w:lvl w:ilvl="0">
      <w:numFmt w:val="bullet"/>
      <w:lvlText w:val=""/>
      <w:lvlJc w:val="left"/>
      <w:pPr>
        <w:tabs>
          <w:tab w:val="num" w:pos="0"/>
        </w:tabs>
        <w:ind w:left="144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szCs w:val="20"/>
        <w:lang w:val="ru-RU"/>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Symbol"/>
        <w:sz w:val="20"/>
        <w:szCs w:val="20"/>
        <w:lang w:val="ru-RU"/>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Symbol"/>
        <w:sz w:val="20"/>
        <w:szCs w:val="20"/>
        <w:lang w:val="ru-RU"/>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sz w:val="20"/>
        <w:szCs w:val="20"/>
        <w:lang w:val="ru-RU"/>
      </w:rPr>
    </w:lvl>
    <w:lvl w:ilvl="2">
      <w:start w:val="1"/>
      <w:numFmt w:val="bullet"/>
      <w:lvlText w:val=""/>
      <w:lvlJc w:val="left"/>
      <w:pPr>
        <w:tabs>
          <w:tab w:val="num" w:pos="0"/>
        </w:tabs>
        <w:ind w:left="2160" w:hanging="360"/>
      </w:pPr>
      <w:rPr>
        <w:rFonts w:ascii="Wingdings" w:hAnsi="Wingdings" w:cs="Wingdings"/>
        <w:sz w:val="20"/>
        <w:szCs w:val="20"/>
        <w:lang w:val="ru-RU"/>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sz w:val="20"/>
        <w:szCs w:val="20"/>
        <w:lang w:val="ru-RU"/>
      </w:rPr>
    </w:lvl>
    <w:lvl w:ilvl="5">
      <w:start w:val="1"/>
      <w:numFmt w:val="bullet"/>
      <w:lvlText w:val=""/>
      <w:lvlJc w:val="left"/>
      <w:pPr>
        <w:tabs>
          <w:tab w:val="num" w:pos="0"/>
        </w:tabs>
        <w:ind w:left="4320" w:hanging="360"/>
      </w:pPr>
      <w:rPr>
        <w:rFonts w:ascii="Wingdings" w:hAnsi="Wingdings" w:cs="Wingdings"/>
        <w:sz w:val="20"/>
        <w:szCs w:val="20"/>
        <w:lang w:val="ru-RU"/>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sz w:val="20"/>
        <w:szCs w:val="20"/>
        <w:lang w:val="ru-RU"/>
      </w:rPr>
    </w:lvl>
    <w:lvl w:ilvl="8">
      <w:start w:val="1"/>
      <w:numFmt w:val="bullet"/>
      <w:lvlText w:val=""/>
      <w:lvlJc w:val="left"/>
      <w:pPr>
        <w:tabs>
          <w:tab w:val="num" w:pos="0"/>
        </w:tabs>
        <w:ind w:left="6480" w:hanging="360"/>
      </w:pPr>
      <w:rPr>
        <w:rFonts w:ascii="Wingdings" w:hAnsi="Wingdings" w:cs="Wingdings"/>
        <w:sz w:val="20"/>
        <w:szCs w:val="20"/>
        <w:lang w:val="ru-RU"/>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A15CD5"/>
    <w:multiLevelType w:val="hybridMultilevel"/>
    <w:tmpl w:val="C59A59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6"/>
  </w:num>
  <w:num w:numId="6">
    <w:abstractNumId w:val="18"/>
  </w:num>
  <w:num w:numId="7">
    <w:abstractNumId w:val="15"/>
  </w:num>
  <w:num w:numId="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0DB3"/>
    <w:rsid w:val="000000A2"/>
    <w:rsid w:val="0005498A"/>
    <w:rsid w:val="00057C89"/>
    <w:rsid w:val="0006637F"/>
    <w:rsid w:val="00066D8F"/>
    <w:rsid w:val="00072A32"/>
    <w:rsid w:val="000806DA"/>
    <w:rsid w:val="000814D4"/>
    <w:rsid w:val="00085F95"/>
    <w:rsid w:val="000A56AC"/>
    <w:rsid w:val="000C49F0"/>
    <w:rsid w:val="000C6E57"/>
    <w:rsid w:val="000D12D8"/>
    <w:rsid w:val="000D1C68"/>
    <w:rsid w:val="000D2DAC"/>
    <w:rsid w:val="000D38DB"/>
    <w:rsid w:val="000D5B97"/>
    <w:rsid w:val="000E67C9"/>
    <w:rsid w:val="00105DCA"/>
    <w:rsid w:val="00122709"/>
    <w:rsid w:val="0014230C"/>
    <w:rsid w:val="00166067"/>
    <w:rsid w:val="001737DC"/>
    <w:rsid w:val="0017791C"/>
    <w:rsid w:val="001823E3"/>
    <w:rsid w:val="001A104F"/>
    <w:rsid w:val="001C26C1"/>
    <w:rsid w:val="001E014B"/>
    <w:rsid w:val="001F290E"/>
    <w:rsid w:val="00203D1D"/>
    <w:rsid w:val="00206EE6"/>
    <w:rsid w:val="00210DB3"/>
    <w:rsid w:val="002247E4"/>
    <w:rsid w:val="00231911"/>
    <w:rsid w:val="00231D45"/>
    <w:rsid w:val="00232C4F"/>
    <w:rsid w:val="002A6627"/>
    <w:rsid w:val="002B589B"/>
    <w:rsid w:val="002C2E34"/>
    <w:rsid w:val="002C4D63"/>
    <w:rsid w:val="002D1F41"/>
    <w:rsid w:val="002E31F7"/>
    <w:rsid w:val="002F2E4E"/>
    <w:rsid w:val="002F476E"/>
    <w:rsid w:val="00301364"/>
    <w:rsid w:val="003118EB"/>
    <w:rsid w:val="0031721E"/>
    <w:rsid w:val="00334C9F"/>
    <w:rsid w:val="0034549D"/>
    <w:rsid w:val="00350220"/>
    <w:rsid w:val="00356A9D"/>
    <w:rsid w:val="003841B9"/>
    <w:rsid w:val="0039603E"/>
    <w:rsid w:val="003A1E55"/>
    <w:rsid w:val="003A3F8E"/>
    <w:rsid w:val="003D7BC2"/>
    <w:rsid w:val="003E1EC3"/>
    <w:rsid w:val="003F0219"/>
    <w:rsid w:val="003F3ED0"/>
    <w:rsid w:val="00406E81"/>
    <w:rsid w:val="00421E5D"/>
    <w:rsid w:val="00441F69"/>
    <w:rsid w:val="00451E1F"/>
    <w:rsid w:val="004631AB"/>
    <w:rsid w:val="0047376D"/>
    <w:rsid w:val="004C3278"/>
    <w:rsid w:val="004C53E2"/>
    <w:rsid w:val="004E16E8"/>
    <w:rsid w:val="004E48DC"/>
    <w:rsid w:val="004F78D0"/>
    <w:rsid w:val="005147C0"/>
    <w:rsid w:val="00522419"/>
    <w:rsid w:val="00544D6D"/>
    <w:rsid w:val="00562C74"/>
    <w:rsid w:val="00575939"/>
    <w:rsid w:val="00594B09"/>
    <w:rsid w:val="005A0E37"/>
    <w:rsid w:val="005A2DF9"/>
    <w:rsid w:val="005D05DF"/>
    <w:rsid w:val="005D26F0"/>
    <w:rsid w:val="005E0491"/>
    <w:rsid w:val="005E2237"/>
    <w:rsid w:val="005F1336"/>
    <w:rsid w:val="005F34F6"/>
    <w:rsid w:val="005F3A0E"/>
    <w:rsid w:val="00627CF9"/>
    <w:rsid w:val="0063757C"/>
    <w:rsid w:val="00645D21"/>
    <w:rsid w:val="00663AA1"/>
    <w:rsid w:val="006C3D96"/>
    <w:rsid w:val="006C3E70"/>
    <w:rsid w:val="006D7395"/>
    <w:rsid w:val="006F3AF7"/>
    <w:rsid w:val="006F3DBE"/>
    <w:rsid w:val="007128A5"/>
    <w:rsid w:val="00724B0B"/>
    <w:rsid w:val="0075410E"/>
    <w:rsid w:val="0076375C"/>
    <w:rsid w:val="00770022"/>
    <w:rsid w:val="007774E4"/>
    <w:rsid w:val="00783F22"/>
    <w:rsid w:val="00795473"/>
    <w:rsid w:val="007B6052"/>
    <w:rsid w:val="00834D9B"/>
    <w:rsid w:val="008929DF"/>
    <w:rsid w:val="008D5710"/>
    <w:rsid w:val="008F1E82"/>
    <w:rsid w:val="009016EB"/>
    <w:rsid w:val="0090403F"/>
    <w:rsid w:val="00914150"/>
    <w:rsid w:val="0091555C"/>
    <w:rsid w:val="00920EDC"/>
    <w:rsid w:val="0092345E"/>
    <w:rsid w:val="0092350B"/>
    <w:rsid w:val="0093292C"/>
    <w:rsid w:val="00962227"/>
    <w:rsid w:val="00976963"/>
    <w:rsid w:val="00997517"/>
    <w:rsid w:val="009B5E3A"/>
    <w:rsid w:val="009C65F9"/>
    <w:rsid w:val="009D0336"/>
    <w:rsid w:val="009F7372"/>
    <w:rsid w:val="00A038B3"/>
    <w:rsid w:val="00A328B8"/>
    <w:rsid w:val="00A436D5"/>
    <w:rsid w:val="00A45573"/>
    <w:rsid w:val="00A4578B"/>
    <w:rsid w:val="00A760EC"/>
    <w:rsid w:val="00AC009C"/>
    <w:rsid w:val="00AF2DD2"/>
    <w:rsid w:val="00B62AAC"/>
    <w:rsid w:val="00B71E73"/>
    <w:rsid w:val="00BB1AEC"/>
    <w:rsid w:val="00BB58C8"/>
    <w:rsid w:val="00BB5C52"/>
    <w:rsid w:val="00BC5C3A"/>
    <w:rsid w:val="00BD3735"/>
    <w:rsid w:val="00BF49E6"/>
    <w:rsid w:val="00C01109"/>
    <w:rsid w:val="00C62453"/>
    <w:rsid w:val="00C8267D"/>
    <w:rsid w:val="00C82F50"/>
    <w:rsid w:val="00C95708"/>
    <w:rsid w:val="00CA2A17"/>
    <w:rsid w:val="00CB29D9"/>
    <w:rsid w:val="00CC6272"/>
    <w:rsid w:val="00CD0204"/>
    <w:rsid w:val="00D05C68"/>
    <w:rsid w:val="00D150E9"/>
    <w:rsid w:val="00D5021E"/>
    <w:rsid w:val="00D60EE2"/>
    <w:rsid w:val="00D620BF"/>
    <w:rsid w:val="00D63BFE"/>
    <w:rsid w:val="00D64714"/>
    <w:rsid w:val="00D85BED"/>
    <w:rsid w:val="00D95DA9"/>
    <w:rsid w:val="00DD1FDB"/>
    <w:rsid w:val="00DE4B3F"/>
    <w:rsid w:val="00DF7806"/>
    <w:rsid w:val="00DF7DE5"/>
    <w:rsid w:val="00E06DD6"/>
    <w:rsid w:val="00E17090"/>
    <w:rsid w:val="00E34CF9"/>
    <w:rsid w:val="00E41C92"/>
    <w:rsid w:val="00E955C0"/>
    <w:rsid w:val="00EB4A91"/>
    <w:rsid w:val="00EC43EE"/>
    <w:rsid w:val="00EC51CE"/>
    <w:rsid w:val="00ED31AA"/>
    <w:rsid w:val="00ED3B65"/>
    <w:rsid w:val="00EE0536"/>
    <w:rsid w:val="00EE3EEF"/>
    <w:rsid w:val="00EF3299"/>
    <w:rsid w:val="00F04861"/>
    <w:rsid w:val="00F20F64"/>
    <w:rsid w:val="00F35444"/>
    <w:rsid w:val="00F456BA"/>
    <w:rsid w:val="00F45EA7"/>
    <w:rsid w:val="00F57F2E"/>
    <w:rsid w:val="00F9275C"/>
    <w:rsid w:val="00FD6460"/>
    <w:rsid w:val="00FE1E0D"/>
    <w:rsid w:val="00FE449B"/>
    <w:rsid w:val="00FF7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E9"/>
    <w:pPr>
      <w:widowControl w:val="0"/>
      <w:suppressAutoHyphens/>
      <w:autoSpaceDE w:val="0"/>
    </w:pPr>
    <w:rPr>
      <w:lang w:eastAsia="hi-IN" w:bidi="hi-IN"/>
    </w:rPr>
  </w:style>
  <w:style w:type="paragraph" w:styleId="1">
    <w:name w:val="heading 1"/>
    <w:basedOn w:val="a"/>
    <w:next w:val="a"/>
    <w:uiPriority w:val="99"/>
    <w:qFormat/>
    <w:rsid w:val="00D150E9"/>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D150E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9"/>
    <w:qFormat/>
    <w:rsid w:val="00D150E9"/>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D150E9"/>
    <w:pPr>
      <w:keepNext/>
      <w:numPr>
        <w:ilvl w:val="3"/>
        <w:numId w:val="1"/>
      </w:numPr>
      <w:spacing w:line="288" w:lineRule="auto"/>
      <w:ind w:left="0" w:firstLine="567"/>
      <w:jc w:val="center"/>
      <w:outlineLvl w:val="3"/>
    </w:pPr>
    <w:rPr>
      <w:b/>
      <w:bCs/>
      <w:sz w:val="36"/>
      <w:szCs w:val="36"/>
    </w:rPr>
  </w:style>
  <w:style w:type="paragraph" w:styleId="5">
    <w:name w:val="heading 5"/>
    <w:basedOn w:val="a"/>
    <w:next w:val="a"/>
    <w:qFormat/>
    <w:rsid w:val="00D150E9"/>
    <w:pPr>
      <w:keepNext/>
      <w:numPr>
        <w:ilvl w:val="4"/>
        <w:numId w:val="1"/>
      </w:numPr>
      <w:jc w:val="center"/>
      <w:outlineLvl w:val="4"/>
    </w:pPr>
    <w:rPr>
      <w:b/>
      <w:bCs/>
      <w:sz w:val="32"/>
      <w:szCs w:val="32"/>
    </w:rPr>
  </w:style>
  <w:style w:type="paragraph" w:styleId="7">
    <w:name w:val="heading 7"/>
    <w:basedOn w:val="a"/>
    <w:next w:val="a"/>
    <w:qFormat/>
    <w:rsid w:val="00D150E9"/>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D150E9"/>
    <w:rPr>
      <w:rFonts w:ascii="Symbol" w:hAnsi="Symbol" w:cs="Symbol"/>
    </w:rPr>
  </w:style>
  <w:style w:type="character" w:customStyle="1" w:styleId="WW8Num5z0">
    <w:name w:val="WW8Num5z0"/>
    <w:rsid w:val="00D150E9"/>
    <w:rPr>
      <w:rFonts w:ascii="Symbol" w:hAnsi="Symbol" w:cs="Symbol"/>
    </w:rPr>
  </w:style>
  <w:style w:type="character" w:customStyle="1" w:styleId="WW8Num7z0">
    <w:name w:val="WW8Num7z0"/>
    <w:rsid w:val="00D150E9"/>
    <w:rPr>
      <w:rFonts w:ascii="Symbol" w:hAnsi="Symbol" w:cs="Symbol"/>
      <w:sz w:val="20"/>
      <w:szCs w:val="20"/>
    </w:rPr>
  </w:style>
  <w:style w:type="character" w:customStyle="1" w:styleId="WW8Num8z0">
    <w:name w:val="WW8Num8z0"/>
    <w:rsid w:val="00D150E9"/>
    <w:rPr>
      <w:rFonts w:ascii="Symbol" w:hAnsi="Symbol"/>
    </w:rPr>
  </w:style>
  <w:style w:type="character" w:customStyle="1" w:styleId="WW8Num9z0">
    <w:name w:val="WW8Num9z0"/>
    <w:rsid w:val="00D150E9"/>
    <w:rPr>
      <w:rFonts w:ascii="Symbol" w:hAnsi="Symbol"/>
    </w:rPr>
  </w:style>
  <w:style w:type="character" w:customStyle="1" w:styleId="WW8Num10z0">
    <w:name w:val="WW8Num10z0"/>
    <w:rsid w:val="00D150E9"/>
    <w:rPr>
      <w:rFonts w:ascii="Wingdings" w:hAnsi="Wingdings" w:cs="Times New Roman"/>
    </w:rPr>
  </w:style>
  <w:style w:type="character" w:customStyle="1" w:styleId="WW8Num10z1">
    <w:name w:val="WW8Num10z1"/>
    <w:rsid w:val="00D150E9"/>
    <w:rPr>
      <w:rFonts w:ascii="Courier New" w:hAnsi="Courier New" w:cs="Courier New"/>
    </w:rPr>
  </w:style>
  <w:style w:type="character" w:customStyle="1" w:styleId="WW8Num10z2">
    <w:name w:val="WW8Num10z2"/>
    <w:rsid w:val="00D150E9"/>
    <w:rPr>
      <w:rFonts w:ascii="Wingdings" w:hAnsi="Wingdings"/>
    </w:rPr>
  </w:style>
  <w:style w:type="character" w:customStyle="1" w:styleId="WW8Num11z0">
    <w:name w:val="WW8Num11z0"/>
    <w:rsid w:val="00D150E9"/>
    <w:rPr>
      <w:rFonts w:ascii="Wingdings" w:hAnsi="Wingdings"/>
    </w:rPr>
  </w:style>
  <w:style w:type="character" w:customStyle="1" w:styleId="WW8Num11z1">
    <w:name w:val="WW8Num11z1"/>
    <w:rsid w:val="00D150E9"/>
    <w:rPr>
      <w:rFonts w:ascii="Courier New" w:hAnsi="Courier New" w:cs="Courier New"/>
    </w:rPr>
  </w:style>
  <w:style w:type="character" w:customStyle="1" w:styleId="WW8Num11z2">
    <w:name w:val="WW8Num11z2"/>
    <w:rsid w:val="00D150E9"/>
    <w:rPr>
      <w:rFonts w:ascii="Wingdings" w:hAnsi="Wingdings"/>
    </w:rPr>
  </w:style>
  <w:style w:type="character" w:customStyle="1" w:styleId="WW8Num12z0">
    <w:name w:val="WW8Num12z0"/>
    <w:rsid w:val="00D150E9"/>
    <w:rPr>
      <w:rFonts w:ascii="Symbol" w:eastAsia="Symbol" w:hAnsi="Symbol" w:cs="Symbol"/>
      <w:sz w:val="20"/>
      <w:szCs w:val="20"/>
      <w:lang w:val="ru-RU"/>
    </w:rPr>
  </w:style>
  <w:style w:type="character" w:customStyle="1" w:styleId="WW8Num12z1">
    <w:name w:val="WW8Num12z1"/>
    <w:rsid w:val="00D150E9"/>
    <w:rPr>
      <w:rFonts w:ascii="Courier New" w:eastAsia="Courier New" w:hAnsi="Courier New" w:cs="Courier New"/>
      <w:color w:val="auto"/>
      <w:sz w:val="20"/>
      <w:szCs w:val="20"/>
      <w:lang w:val="ru-RU"/>
    </w:rPr>
  </w:style>
  <w:style w:type="character" w:customStyle="1" w:styleId="WW8Num12z2">
    <w:name w:val="WW8Num12z2"/>
    <w:rsid w:val="00D150E9"/>
    <w:rPr>
      <w:rFonts w:ascii="Wingdings" w:eastAsia="Wingdings" w:hAnsi="Wingdings" w:cs="Wingdings"/>
      <w:color w:val="auto"/>
      <w:sz w:val="20"/>
      <w:szCs w:val="20"/>
      <w:lang w:val="ru-RU"/>
    </w:rPr>
  </w:style>
  <w:style w:type="character" w:customStyle="1" w:styleId="WW8Num13z0">
    <w:name w:val="WW8Num13z0"/>
    <w:rsid w:val="00D150E9"/>
    <w:rPr>
      <w:rFonts w:cs="Times New Roman"/>
    </w:rPr>
  </w:style>
  <w:style w:type="character" w:customStyle="1" w:styleId="WW8Num13z1">
    <w:name w:val="WW8Num13z1"/>
    <w:rsid w:val="00D150E9"/>
    <w:rPr>
      <w:rFonts w:ascii="Courier New" w:hAnsi="Courier New" w:cs="Courier New"/>
      <w:color w:val="auto"/>
      <w:sz w:val="20"/>
      <w:szCs w:val="20"/>
      <w:lang w:val="ru-RU"/>
    </w:rPr>
  </w:style>
  <w:style w:type="character" w:customStyle="1" w:styleId="WW8Num13z2">
    <w:name w:val="WW8Num13z2"/>
    <w:rsid w:val="00D150E9"/>
    <w:rPr>
      <w:rFonts w:ascii="Wingdings" w:hAnsi="Wingdings" w:cs="Wingdings"/>
      <w:color w:val="auto"/>
      <w:sz w:val="20"/>
      <w:szCs w:val="20"/>
      <w:lang w:val="ru-RU"/>
    </w:rPr>
  </w:style>
  <w:style w:type="character" w:customStyle="1" w:styleId="WW8Num14z0">
    <w:name w:val="WW8Num14z0"/>
    <w:rsid w:val="00D150E9"/>
    <w:rPr>
      <w:rFonts w:cs="Times New Roman"/>
    </w:rPr>
  </w:style>
  <w:style w:type="character" w:customStyle="1" w:styleId="WW8Num14z1">
    <w:name w:val="WW8Num14z1"/>
    <w:rsid w:val="00D150E9"/>
    <w:rPr>
      <w:rFonts w:ascii="Courier New" w:hAnsi="Courier New" w:cs="Courier New"/>
      <w:color w:val="auto"/>
      <w:sz w:val="20"/>
      <w:szCs w:val="20"/>
      <w:lang w:val="ru-RU"/>
    </w:rPr>
  </w:style>
  <w:style w:type="character" w:customStyle="1" w:styleId="WW8Num14z2">
    <w:name w:val="WW8Num14z2"/>
    <w:rsid w:val="00D150E9"/>
    <w:rPr>
      <w:rFonts w:ascii="Wingdings" w:hAnsi="Wingdings" w:cs="Wingdings"/>
      <w:color w:val="auto"/>
      <w:sz w:val="20"/>
      <w:szCs w:val="20"/>
      <w:lang w:val="ru-RU"/>
    </w:rPr>
  </w:style>
  <w:style w:type="character" w:customStyle="1" w:styleId="WW8Num15z1">
    <w:name w:val="WW8Num15z1"/>
    <w:rsid w:val="00D150E9"/>
    <w:rPr>
      <w:rFonts w:ascii="Courier New" w:hAnsi="Courier New" w:cs="Courier New"/>
    </w:rPr>
  </w:style>
  <w:style w:type="character" w:customStyle="1" w:styleId="WW8Num15z2">
    <w:name w:val="WW8Num15z2"/>
    <w:rsid w:val="00D150E9"/>
    <w:rPr>
      <w:rFonts w:ascii="Wingdings" w:hAnsi="Wingdings"/>
    </w:rPr>
  </w:style>
  <w:style w:type="character" w:customStyle="1" w:styleId="WW8Num15z3">
    <w:name w:val="WW8Num15z3"/>
    <w:rsid w:val="00D150E9"/>
    <w:rPr>
      <w:rFonts w:ascii="Symbol" w:hAnsi="Symbol"/>
    </w:rPr>
  </w:style>
  <w:style w:type="character" w:customStyle="1" w:styleId="WW8Num17z0">
    <w:name w:val="WW8Num17z0"/>
    <w:rsid w:val="00D150E9"/>
    <w:rPr>
      <w:rFonts w:cs="Times New Roman"/>
    </w:rPr>
  </w:style>
  <w:style w:type="character" w:customStyle="1" w:styleId="WW8Num18z0">
    <w:name w:val="WW8Num18z0"/>
    <w:rsid w:val="00D150E9"/>
    <w:rPr>
      <w:rFonts w:cs="Times New Roman"/>
    </w:rPr>
  </w:style>
  <w:style w:type="character" w:customStyle="1" w:styleId="WW8Num18z1">
    <w:name w:val="WW8Num18z1"/>
    <w:rsid w:val="00D150E9"/>
    <w:rPr>
      <w:rFonts w:ascii="Courier New" w:hAnsi="Courier New" w:cs="Courier New"/>
    </w:rPr>
  </w:style>
  <w:style w:type="character" w:customStyle="1" w:styleId="Absatz-Standardschriftart">
    <w:name w:val="Absatz-Standardschriftart"/>
    <w:rsid w:val="00D150E9"/>
  </w:style>
  <w:style w:type="character" w:customStyle="1" w:styleId="WW8Num15z0">
    <w:name w:val="WW8Num15z0"/>
    <w:rsid w:val="00D150E9"/>
    <w:rPr>
      <w:rFonts w:cs="Times New Roman"/>
    </w:rPr>
  </w:style>
  <w:style w:type="character" w:customStyle="1" w:styleId="WW8Num16z0">
    <w:name w:val="WW8Num16z0"/>
    <w:rsid w:val="00D150E9"/>
    <w:rPr>
      <w:rFonts w:ascii="Symbol" w:hAnsi="Symbol" w:cs="Times New Roman"/>
    </w:rPr>
  </w:style>
  <w:style w:type="character" w:customStyle="1" w:styleId="WW8Num16z1">
    <w:name w:val="WW8Num16z1"/>
    <w:rsid w:val="00D150E9"/>
    <w:rPr>
      <w:rFonts w:ascii="Courier New" w:hAnsi="Courier New" w:cs="Courier New"/>
    </w:rPr>
  </w:style>
  <w:style w:type="character" w:customStyle="1" w:styleId="WW8Num16z2">
    <w:name w:val="WW8Num16z2"/>
    <w:rsid w:val="00D150E9"/>
    <w:rPr>
      <w:rFonts w:ascii="Wingdings" w:hAnsi="Wingdings"/>
    </w:rPr>
  </w:style>
  <w:style w:type="character" w:customStyle="1" w:styleId="WW8Num17z1">
    <w:name w:val="WW8Num17z1"/>
    <w:rsid w:val="00D150E9"/>
    <w:rPr>
      <w:rFonts w:ascii="Courier New" w:hAnsi="Courier New" w:cs="Courier New"/>
    </w:rPr>
  </w:style>
  <w:style w:type="character" w:customStyle="1" w:styleId="WW8Num17z2">
    <w:name w:val="WW8Num17z2"/>
    <w:rsid w:val="00D150E9"/>
    <w:rPr>
      <w:rFonts w:ascii="Wingdings" w:hAnsi="Wingdings"/>
    </w:rPr>
  </w:style>
  <w:style w:type="character" w:customStyle="1" w:styleId="WW8Num18z2">
    <w:name w:val="WW8Num18z2"/>
    <w:rsid w:val="00D150E9"/>
    <w:rPr>
      <w:rFonts w:ascii="Wingdings" w:hAnsi="Wingdings"/>
    </w:rPr>
  </w:style>
  <w:style w:type="character" w:customStyle="1" w:styleId="WW8Num19z0">
    <w:name w:val="WW8Num19z0"/>
    <w:rsid w:val="00D150E9"/>
    <w:rPr>
      <w:rFonts w:cs="Times New Roman"/>
    </w:rPr>
  </w:style>
  <w:style w:type="character" w:customStyle="1" w:styleId="WW8Num19z1">
    <w:name w:val="WW8Num19z1"/>
    <w:rsid w:val="00D150E9"/>
    <w:rPr>
      <w:rFonts w:ascii="Courier New" w:hAnsi="Courier New" w:cs="Courier New"/>
    </w:rPr>
  </w:style>
  <w:style w:type="character" w:customStyle="1" w:styleId="WW8Num19z2">
    <w:name w:val="WW8Num19z2"/>
    <w:rsid w:val="00D150E9"/>
    <w:rPr>
      <w:rFonts w:ascii="Wingdings" w:hAnsi="Wingdings"/>
    </w:rPr>
  </w:style>
  <w:style w:type="character" w:customStyle="1" w:styleId="WW8Num20z1">
    <w:name w:val="WW8Num20z1"/>
    <w:rsid w:val="00D150E9"/>
    <w:rPr>
      <w:rFonts w:ascii="Courier New" w:hAnsi="Courier New" w:cs="Courier New"/>
    </w:rPr>
  </w:style>
  <w:style w:type="character" w:customStyle="1" w:styleId="WW8Num20z2">
    <w:name w:val="WW8Num20z2"/>
    <w:rsid w:val="00D150E9"/>
    <w:rPr>
      <w:rFonts w:ascii="Wingdings" w:hAnsi="Wingdings"/>
    </w:rPr>
  </w:style>
  <w:style w:type="character" w:customStyle="1" w:styleId="WW8Num20z3">
    <w:name w:val="WW8Num20z3"/>
    <w:rsid w:val="00D150E9"/>
    <w:rPr>
      <w:rFonts w:ascii="Symbol" w:hAnsi="Symbol"/>
    </w:rPr>
  </w:style>
  <w:style w:type="character" w:customStyle="1" w:styleId="WW8Num22z0">
    <w:name w:val="WW8Num22z0"/>
    <w:rsid w:val="00D150E9"/>
    <w:rPr>
      <w:rFonts w:ascii="Symbol" w:hAnsi="Symbol"/>
    </w:rPr>
  </w:style>
  <w:style w:type="character" w:customStyle="1" w:styleId="WW-Absatz-Standardschriftart">
    <w:name w:val="WW-Absatz-Standardschriftart"/>
    <w:rsid w:val="00D150E9"/>
  </w:style>
  <w:style w:type="character" w:customStyle="1" w:styleId="WW-Absatz-Standardschriftart1">
    <w:name w:val="WW-Absatz-Standardschriftart1"/>
    <w:rsid w:val="00D150E9"/>
  </w:style>
  <w:style w:type="character" w:customStyle="1" w:styleId="WW8Num3z0">
    <w:name w:val="WW8Num3z0"/>
    <w:rsid w:val="00D150E9"/>
    <w:rPr>
      <w:rFonts w:ascii="Symbol" w:hAnsi="Symbol" w:cs="Symbol"/>
    </w:rPr>
  </w:style>
  <w:style w:type="character" w:customStyle="1" w:styleId="WW8Num6z0">
    <w:name w:val="WW8Num6z0"/>
    <w:rsid w:val="00D150E9"/>
    <w:rPr>
      <w:rFonts w:ascii="Symbol" w:hAnsi="Symbol" w:cs="Symbol"/>
      <w:sz w:val="20"/>
      <w:szCs w:val="20"/>
    </w:rPr>
  </w:style>
  <w:style w:type="character" w:customStyle="1" w:styleId="WW8Num19z3">
    <w:name w:val="WW8Num19z3"/>
    <w:rsid w:val="00D150E9"/>
    <w:rPr>
      <w:rFonts w:ascii="Symbol" w:hAnsi="Symbol"/>
    </w:rPr>
  </w:style>
  <w:style w:type="character" w:customStyle="1" w:styleId="WW8Num21z0">
    <w:name w:val="WW8Num21z0"/>
    <w:rsid w:val="00D150E9"/>
    <w:rPr>
      <w:rFonts w:ascii="Wingdings 2" w:hAnsi="Wingdings 2"/>
    </w:rPr>
  </w:style>
  <w:style w:type="character" w:customStyle="1" w:styleId="WW-Absatz-Standardschriftart11">
    <w:name w:val="WW-Absatz-Standardschriftart11"/>
    <w:rsid w:val="00D150E9"/>
  </w:style>
  <w:style w:type="character" w:customStyle="1" w:styleId="WW-Absatz-Standardschriftart111">
    <w:name w:val="WW-Absatz-Standardschriftart111"/>
    <w:rsid w:val="00D150E9"/>
  </w:style>
  <w:style w:type="character" w:customStyle="1" w:styleId="WW-Absatz-Standardschriftart1111">
    <w:name w:val="WW-Absatz-Standardschriftart1111"/>
    <w:rsid w:val="00D150E9"/>
  </w:style>
  <w:style w:type="character" w:customStyle="1" w:styleId="WW8Num2z0">
    <w:name w:val="WW8Num2z0"/>
    <w:rsid w:val="00D150E9"/>
    <w:rPr>
      <w:rFonts w:ascii="Symbol" w:hAnsi="Symbol" w:cs="Symbol"/>
    </w:rPr>
  </w:style>
  <w:style w:type="character" w:customStyle="1" w:styleId="WW-Absatz-Standardschriftart11111">
    <w:name w:val="WW-Absatz-Standardschriftart11111"/>
    <w:rsid w:val="00D150E9"/>
  </w:style>
  <w:style w:type="character" w:customStyle="1" w:styleId="WW8Num2z1">
    <w:name w:val="WW8Num2z1"/>
    <w:rsid w:val="00D150E9"/>
    <w:rPr>
      <w:rFonts w:ascii="Courier New" w:hAnsi="Courier New" w:cs="Courier New"/>
    </w:rPr>
  </w:style>
  <w:style w:type="character" w:customStyle="1" w:styleId="WW8Num2z2">
    <w:name w:val="WW8Num2z2"/>
    <w:rsid w:val="00D150E9"/>
    <w:rPr>
      <w:rFonts w:ascii="Wingdings" w:hAnsi="Wingdings" w:cs="Wingdings"/>
    </w:rPr>
  </w:style>
  <w:style w:type="character" w:customStyle="1" w:styleId="WW8Num2z3">
    <w:name w:val="WW8Num2z3"/>
    <w:rsid w:val="00D150E9"/>
    <w:rPr>
      <w:rFonts w:ascii="Symbol" w:hAnsi="Symbol" w:cs="Symbol"/>
      <w:color w:val="auto"/>
      <w:sz w:val="20"/>
      <w:szCs w:val="20"/>
      <w:lang w:val="ru-RU"/>
    </w:rPr>
  </w:style>
  <w:style w:type="character" w:customStyle="1" w:styleId="WW-Absatz-Standardschriftart111111">
    <w:name w:val="WW-Absatz-Standardschriftart111111"/>
    <w:rsid w:val="00D150E9"/>
  </w:style>
  <w:style w:type="character" w:customStyle="1" w:styleId="WW8Num3z1">
    <w:name w:val="WW8Num3z1"/>
    <w:rsid w:val="00D150E9"/>
    <w:rPr>
      <w:rFonts w:ascii="Courier New" w:hAnsi="Courier New" w:cs="Courier New"/>
    </w:rPr>
  </w:style>
  <w:style w:type="character" w:customStyle="1" w:styleId="WW8Num3z2">
    <w:name w:val="WW8Num3z2"/>
    <w:rsid w:val="00D150E9"/>
    <w:rPr>
      <w:rFonts w:ascii="Wingdings" w:hAnsi="Wingdings" w:cs="Wingdings"/>
    </w:rPr>
  </w:style>
  <w:style w:type="character" w:customStyle="1" w:styleId="WW8Num4z1">
    <w:name w:val="WW8Num4z1"/>
    <w:rsid w:val="00D150E9"/>
    <w:rPr>
      <w:rFonts w:ascii="Courier New" w:hAnsi="Courier New" w:cs="Courier New"/>
    </w:rPr>
  </w:style>
  <w:style w:type="character" w:customStyle="1" w:styleId="WW8Num4z2">
    <w:name w:val="WW8Num4z2"/>
    <w:rsid w:val="00D150E9"/>
    <w:rPr>
      <w:rFonts w:ascii="Wingdings" w:hAnsi="Wingdings" w:cs="Wingdings"/>
    </w:rPr>
  </w:style>
  <w:style w:type="character" w:customStyle="1" w:styleId="WW8Num7z1">
    <w:name w:val="WW8Num7z1"/>
    <w:rsid w:val="00D150E9"/>
    <w:rPr>
      <w:rFonts w:ascii="Courier New" w:hAnsi="Courier New" w:cs="Courier New"/>
    </w:rPr>
  </w:style>
  <w:style w:type="character" w:customStyle="1" w:styleId="WW8Num7z2">
    <w:name w:val="WW8Num7z2"/>
    <w:rsid w:val="00D150E9"/>
    <w:rPr>
      <w:rFonts w:ascii="Wingdings" w:hAnsi="Wingdings" w:cs="Wingdings"/>
    </w:rPr>
  </w:style>
  <w:style w:type="character" w:customStyle="1" w:styleId="WW8Num7z3">
    <w:name w:val="WW8Num7z3"/>
    <w:rsid w:val="00D150E9"/>
    <w:rPr>
      <w:rFonts w:ascii="Symbol" w:hAnsi="Symbol" w:cs="Symbol"/>
    </w:rPr>
  </w:style>
  <w:style w:type="character" w:customStyle="1" w:styleId="WW8Num12z3">
    <w:name w:val="WW8Num12z3"/>
    <w:rsid w:val="00D150E9"/>
    <w:rPr>
      <w:rFonts w:ascii="Symbol" w:eastAsia="Symbol" w:hAnsi="Symbol" w:cs="Symbol"/>
      <w:color w:val="auto"/>
      <w:sz w:val="20"/>
      <w:szCs w:val="20"/>
      <w:lang w:val="ru-RU"/>
    </w:rPr>
  </w:style>
  <w:style w:type="character" w:customStyle="1" w:styleId="WW-Absatz-Standardschriftart1111111">
    <w:name w:val="WW-Absatz-Standardschriftart1111111"/>
    <w:rsid w:val="00D150E9"/>
  </w:style>
  <w:style w:type="character" w:customStyle="1" w:styleId="WW8Num1z0">
    <w:name w:val="WW8Num1z0"/>
    <w:rsid w:val="00D150E9"/>
    <w:rPr>
      <w:rFonts w:ascii="Symbol" w:hAnsi="Symbol" w:cs="Symbol"/>
      <w:sz w:val="20"/>
      <w:szCs w:val="20"/>
      <w:lang w:val="ru-RU"/>
    </w:rPr>
  </w:style>
  <w:style w:type="character" w:customStyle="1" w:styleId="WW8Num1z1">
    <w:name w:val="WW8Num1z1"/>
    <w:rsid w:val="00D150E9"/>
    <w:rPr>
      <w:rFonts w:ascii="Courier New" w:hAnsi="Courier New" w:cs="Courier New"/>
      <w:color w:val="auto"/>
      <w:sz w:val="20"/>
      <w:szCs w:val="20"/>
      <w:lang w:val="ru-RU"/>
    </w:rPr>
  </w:style>
  <w:style w:type="character" w:customStyle="1" w:styleId="WW8Num1z2">
    <w:name w:val="WW8Num1z2"/>
    <w:rsid w:val="00D150E9"/>
    <w:rPr>
      <w:rFonts w:ascii="Wingdings" w:hAnsi="Wingdings" w:cs="Wingdings"/>
      <w:color w:val="auto"/>
      <w:sz w:val="20"/>
      <w:szCs w:val="20"/>
      <w:lang w:val="ru-RU"/>
    </w:rPr>
  </w:style>
  <w:style w:type="character" w:customStyle="1" w:styleId="WW8Num1z3">
    <w:name w:val="WW8Num1z3"/>
    <w:rsid w:val="00D150E9"/>
    <w:rPr>
      <w:rFonts w:ascii="Symbol" w:hAnsi="Symbol" w:cs="Symbol"/>
      <w:color w:val="auto"/>
      <w:sz w:val="20"/>
      <w:szCs w:val="20"/>
      <w:lang w:val="ru-RU"/>
    </w:rPr>
  </w:style>
  <w:style w:type="character" w:customStyle="1" w:styleId="WW8Num6z1">
    <w:name w:val="WW8Num6z1"/>
    <w:rsid w:val="00D150E9"/>
    <w:rPr>
      <w:rFonts w:ascii="Courier New" w:hAnsi="Courier New" w:cs="Courier New"/>
    </w:rPr>
  </w:style>
  <w:style w:type="character" w:customStyle="1" w:styleId="WW8Num6z2">
    <w:name w:val="WW8Num6z2"/>
    <w:rsid w:val="00D150E9"/>
    <w:rPr>
      <w:rFonts w:ascii="Wingdings" w:hAnsi="Wingdings" w:cs="Wingdings"/>
    </w:rPr>
  </w:style>
  <w:style w:type="character" w:customStyle="1" w:styleId="WW8Num6z3">
    <w:name w:val="WW8Num6z3"/>
    <w:rsid w:val="00D150E9"/>
    <w:rPr>
      <w:rFonts w:ascii="Symbol" w:hAnsi="Symbol" w:cs="Symbol"/>
    </w:rPr>
  </w:style>
  <w:style w:type="character" w:customStyle="1" w:styleId="WW8Num8z1">
    <w:name w:val="WW8Num8z1"/>
    <w:rsid w:val="00D150E9"/>
    <w:rPr>
      <w:rFonts w:ascii="Courier New" w:hAnsi="Courier New"/>
    </w:rPr>
  </w:style>
  <w:style w:type="character" w:customStyle="1" w:styleId="WW-Absatz-Standardschriftart11111111">
    <w:name w:val="WW-Absatz-Standardschriftart11111111"/>
    <w:rsid w:val="00D150E9"/>
  </w:style>
  <w:style w:type="character" w:customStyle="1" w:styleId="RTFNum21">
    <w:name w:val="RTF_Num 2 1"/>
    <w:rsid w:val="00D150E9"/>
    <w:rPr>
      <w:rFonts w:ascii="Symbol" w:eastAsia="Symbol" w:hAnsi="Symbol" w:cs="Symbol"/>
      <w:sz w:val="20"/>
      <w:szCs w:val="20"/>
      <w:lang w:val="ru-RU"/>
    </w:rPr>
  </w:style>
  <w:style w:type="character" w:customStyle="1" w:styleId="RTFNum22">
    <w:name w:val="RTF_Num 2 2"/>
    <w:rsid w:val="00D150E9"/>
    <w:rPr>
      <w:rFonts w:ascii="Courier New" w:eastAsia="Courier New" w:hAnsi="Courier New" w:cs="Courier New"/>
      <w:color w:val="auto"/>
      <w:sz w:val="20"/>
      <w:szCs w:val="20"/>
      <w:lang w:val="ru-RU"/>
    </w:rPr>
  </w:style>
  <w:style w:type="character" w:customStyle="1" w:styleId="RTFNum23">
    <w:name w:val="RTF_Num 2 3"/>
    <w:rsid w:val="00D150E9"/>
    <w:rPr>
      <w:rFonts w:ascii="Wingdings" w:eastAsia="Wingdings" w:hAnsi="Wingdings" w:cs="Wingdings"/>
      <w:color w:val="auto"/>
      <w:sz w:val="20"/>
      <w:szCs w:val="20"/>
      <w:lang w:val="ru-RU"/>
    </w:rPr>
  </w:style>
  <w:style w:type="character" w:customStyle="1" w:styleId="RTFNum24">
    <w:name w:val="RTF_Num 2 4"/>
    <w:rsid w:val="00D150E9"/>
    <w:rPr>
      <w:rFonts w:ascii="Symbol" w:eastAsia="Symbol" w:hAnsi="Symbol" w:cs="Symbol"/>
      <w:color w:val="auto"/>
      <w:sz w:val="20"/>
      <w:szCs w:val="20"/>
      <w:lang w:val="ru-RU"/>
    </w:rPr>
  </w:style>
  <w:style w:type="character" w:customStyle="1" w:styleId="RTFNum25">
    <w:name w:val="RTF_Num 2 5"/>
    <w:rsid w:val="00D150E9"/>
    <w:rPr>
      <w:rFonts w:ascii="Courier New" w:eastAsia="Courier New" w:hAnsi="Courier New" w:cs="Courier New"/>
      <w:color w:val="auto"/>
      <w:sz w:val="20"/>
      <w:szCs w:val="20"/>
      <w:lang w:val="ru-RU"/>
    </w:rPr>
  </w:style>
  <w:style w:type="character" w:customStyle="1" w:styleId="RTFNum26">
    <w:name w:val="RTF_Num 2 6"/>
    <w:rsid w:val="00D150E9"/>
    <w:rPr>
      <w:rFonts w:ascii="Wingdings" w:eastAsia="Wingdings" w:hAnsi="Wingdings" w:cs="Wingdings"/>
      <w:color w:val="auto"/>
      <w:sz w:val="20"/>
      <w:szCs w:val="20"/>
      <w:lang w:val="ru-RU"/>
    </w:rPr>
  </w:style>
  <w:style w:type="character" w:customStyle="1" w:styleId="RTFNum27">
    <w:name w:val="RTF_Num 2 7"/>
    <w:rsid w:val="00D150E9"/>
    <w:rPr>
      <w:rFonts w:ascii="Symbol" w:eastAsia="Symbol" w:hAnsi="Symbol" w:cs="Symbol"/>
      <w:color w:val="auto"/>
      <w:sz w:val="20"/>
      <w:szCs w:val="20"/>
      <w:lang w:val="ru-RU"/>
    </w:rPr>
  </w:style>
  <w:style w:type="character" w:customStyle="1" w:styleId="RTFNum28">
    <w:name w:val="RTF_Num 2 8"/>
    <w:rsid w:val="00D150E9"/>
    <w:rPr>
      <w:rFonts w:ascii="Courier New" w:eastAsia="Courier New" w:hAnsi="Courier New" w:cs="Courier New"/>
      <w:color w:val="auto"/>
      <w:sz w:val="20"/>
      <w:szCs w:val="20"/>
      <w:lang w:val="ru-RU"/>
    </w:rPr>
  </w:style>
  <w:style w:type="character" w:customStyle="1" w:styleId="RTFNum29">
    <w:name w:val="RTF_Num 2 9"/>
    <w:rsid w:val="00D150E9"/>
    <w:rPr>
      <w:rFonts w:ascii="Wingdings" w:eastAsia="Wingdings" w:hAnsi="Wingdings" w:cs="Wingdings"/>
      <w:color w:val="auto"/>
      <w:sz w:val="20"/>
      <w:szCs w:val="20"/>
      <w:lang w:val="ru-RU"/>
    </w:rPr>
  </w:style>
  <w:style w:type="character" w:customStyle="1" w:styleId="WW-RTFNum21">
    <w:name w:val="WW-RTF_Num 2 1"/>
    <w:rsid w:val="00D150E9"/>
    <w:rPr>
      <w:rFonts w:ascii="Symbol" w:eastAsia="Symbol" w:hAnsi="Symbol" w:cs="Symbol"/>
    </w:rPr>
  </w:style>
  <w:style w:type="character" w:customStyle="1" w:styleId="WW-RTFNum22">
    <w:name w:val="WW-RTF_Num 2 2"/>
    <w:rsid w:val="00D150E9"/>
    <w:rPr>
      <w:rFonts w:ascii="Courier New" w:eastAsia="Courier New" w:hAnsi="Courier New" w:cs="Courier New"/>
    </w:rPr>
  </w:style>
  <w:style w:type="character" w:customStyle="1" w:styleId="WW-RTFNum23">
    <w:name w:val="WW-RTF_Num 2 3"/>
    <w:rsid w:val="00D150E9"/>
    <w:rPr>
      <w:rFonts w:ascii="Wingdings" w:eastAsia="Wingdings" w:hAnsi="Wingdings" w:cs="Wingdings"/>
    </w:rPr>
  </w:style>
  <w:style w:type="character" w:customStyle="1" w:styleId="WW-RTFNum24">
    <w:name w:val="WW-RTF_Num 2 4"/>
    <w:rsid w:val="00D150E9"/>
    <w:rPr>
      <w:rFonts w:ascii="Symbol" w:eastAsia="Symbol" w:hAnsi="Symbol" w:cs="Symbol"/>
    </w:rPr>
  </w:style>
  <w:style w:type="character" w:customStyle="1" w:styleId="WW-RTFNum25">
    <w:name w:val="WW-RTF_Num 2 5"/>
    <w:rsid w:val="00D150E9"/>
    <w:rPr>
      <w:rFonts w:ascii="Courier New" w:eastAsia="Courier New" w:hAnsi="Courier New" w:cs="Courier New"/>
    </w:rPr>
  </w:style>
  <w:style w:type="character" w:customStyle="1" w:styleId="WW-RTFNum26">
    <w:name w:val="WW-RTF_Num 2 6"/>
    <w:rsid w:val="00D150E9"/>
    <w:rPr>
      <w:rFonts w:ascii="Wingdings" w:eastAsia="Wingdings" w:hAnsi="Wingdings" w:cs="Wingdings"/>
    </w:rPr>
  </w:style>
  <w:style w:type="character" w:customStyle="1" w:styleId="WW-RTFNum27">
    <w:name w:val="WW-RTF_Num 2 7"/>
    <w:rsid w:val="00D150E9"/>
    <w:rPr>
      <w:rFonts w:ascii="Symbol" w:eastAsia="Symbol" w:hAnsi="Symbol" w:cs="Symbol"/>
    </w:rPr>
  </w:style>
  <w:style w:type="character" w:customStyle="1" w:styleId="WW-RTFNum28">
    <w:name w:val="WW-RTF_Num 2 8"/>
    <w:rsid w:val="00D150E9"/>
    <w:rPr>
      <w:rFonts w:ascii="Courier New" w:eastAsia="Courier New" w:hAnsi="Courier New" w:cs="Courier New"/>
    </w:rPr>
  </w:style>
  <w:style w:type="character" w:customStyle="1" w:styleId="WW-RTFNum29">
    <w:name w:val="WW-RTF_Num 2 9"/>
    <w:rsid w:val="00D150E9"/>
    <w:rPr>
      <w:rFonts w:ascii="Wingdings" w:eastAsia="Wingdings" w:hAnsi="Wingdings" w:cs="Wingdings"/>
    </w:rPr>
  </w:style>
  <w:style w:type="character" w:customStyle="1" w:styleId="WW-RTFNum211">
    <w:name w:val="WW-RTF_Num 2 11"/>
    <w:rsid w:val="00D150E9"/>
    <w:rPr>
      <w:rFonts w:ascii="Symbol" w:eastAsia="Symbol" w:hAnsi="Symbol" w:cs="Symbol"/>
    </w:rPr>
  </w:style>
  <w:style w:type="character" w:customStyle="1" w:styleId="WW-RTFNum221">
    <w:name w:val="WW-RTF_Num 2 21"/>
    <w:rsid w:val="00D150E9"/>
    <w:rPr>
      <w:rFonts w:ascii="Symbol" w:eastAsia="Symbol" w:hAnsi="Symbol" w:cs="Symbol"/>
    </w:rPr>
  </w:style>
  <w:style w:type="character" w:customStyle="1" w:styleId="WW-RTFNum231">
    <w:name w:val="WW-RTF_Num 2 31"/>
    <w:rsid w:val="00D150E9"/>
    <w:rPr>
      <w:rFonts w:ascii="Symbol" w:eastAsia="Symbol" w:hAnsi="Symbol" w:cs="Symbol"/>
    </w:rPr>
  </w:style>
  <w:style w:type="character" w:customStyle="1" w:styleId="WW-RTFNum241">
    <w:name w:val="WW-RTF_Num 2 41"/>
    <w:rsid w:val="00D150E9"/>
    <w:rPr>
      <w:rFonts w:ascii="Symbol" w:eastAsia="Symbol" w:hAnsi="Symbol" w:cs="Symbol"/>
    </w:rPr>
  </w:style>
  <w:style w:type="character" w:customStyle="1" w:styleId="WW-RTFNum251">
    <w:name w:val="WW-RTF_Num 2 51"/>
    <w:rsid w:val="00D150E9"/>
    <w:rPr>
      <w:rFonts w:ascii="Symbol" w:eastAsia="Symbol" w:hAnsi="Symbol" w:cs="Symbol"/>
    </w:rPr>
  </w:style>
  <w:style w:type="character" w:customStyle="1" w:styleId="WW-RTFNum261">
    <w:name w:val="WW-RTF_Num 2 61"/>
    <w:rsid w:val="00D150E9"/>
    <w:rPr>
      <w:rFonts w:ascii="Symbol" w:eastAsia="Symbol" w:hAnsi="Symbol" w:cs="Symbol"/>
    </w:rPr>
  </w:style>
  <w:style w:type="character" w:customStyle="1" w:styleId="WW-RTFNum271">
    <w:name w:val="WW-RTF_Num 2 71"/>
    <w:rsid w:val="00D150E9"/>
    <w:rPr>
      <w:rFonts w:ascii="Symbol" w:eastAsia="Symbol" w:hAnsi="Symbol" w:cs="Symbol"/>
    </w:rPr>
  </w:style>
  <w:style w:type="character" w:customStyle="1" w:styleId="WW-RTFNum281">
    <w:name w:val="WW-RTF_Num 2 81"/>
    <w:rsid w:val="00D150E9"/>
    <w:rPr>
      <w:rFonts w:ascii="Symbol" w:eastAsia="Symbol" w:hAnsi="Symbol" w:cs="Symbol"/>
    </w:rPr>
  </w:style>
  <w:style w:type="character" w:customStyle="1" w:styleId="WW-RTFNum291">
    <w:name w:val="WW-RTF_Num 2 91"/>
    <w:rsid w:val="00D150E9"/>
    <w:rPr>
      <w:rFonts w:ascii="Symbol" w:eastAsia="Symbol" w:hAnsi="Symbol" w:cs="Symbol"/>
    </w:rPr>
  </w:style>
  <w:style w:type="character" w:customStyle="1" w:styleId="RTFNum210">
    <w:name w:val="RTF_Num 2 10"/>
    <w:rsid w:val="00D150E9"/>
    <w:rPr>
      <w:rFonts w:ascii="Symbol" w:eastAsia="Symbol" w:hAnsi="Symbol" w:cs="Symbol"/>
      <w:color w:val="auto"/>
      <w:sz w:val="20"/>
      <w:szCs w:val="20"/>
      <w:lang w:val="ru-RU"/>
    </w:rPr>
  </w:style>
  <w:style w:type="character" w:customStyle="1" w:styleId="WW-RTFNum2112">
    <w:name w:val="WW-RTF_Num 2 112"/>
    <w:rsid w:val="00D150E9"/>
    <w:rPr>
      <w:rFonts w:ascii="Symbol" w:eastAsia="Symbol" w:hAnsi="Symbol" w:cs="Symbol"/>
    </w:rPr>
  </w:style>
  <w:style w:type="character" w:customStyle="1" w:styleId="WW-RTFNum2212">
    <w:name w:val="WW-RTF_Num 2 212"/>
    <w:rsid w:val="00D150E9"/>
    <w:rPr>
      <w:rFonts w:ascii="Courier New" w:eastAsia="Courier New" w:hAnsi="Courier New" w:cs="Courier New"/>
    </w:rPr>
  </w:style>
  <w:style w:type="character" w:customStyle="1" w:styleId="WW-RTFNum2312">
    <w:name w:val="WW-RTF_Num 2 312"/>
    <w:rsid w:val="00D150E9"/>
    <w:rPr>
      <w:rFonts w:ascii="Wingdings" w:eastAsia="Wingdings" w:hAnsi="Wingdings" w:cs="Wingdings"/>
    </w:rPr>
  </w:style>
  <w:style w:type="character" w:customStyle="1" w:styleId="WW-RTFNum2412">
    <w:name w:val="WW-RTF_Num 2 412"/>
    <w:rsid w:val="00D150E9"/>
    <w:rPr>
      <w:rFonts w:ascii="Symbol" w:eastAsia="Symbol" w:hAnsi="Symbol" w:cs="Symbol"/>
    </w:rPr>
  </w:style>
  <w:style w:type="character" w:customStyle="1" w:styleId="WW-RTFNum2512">
    <w:name w:val="WW-RTF_Num 2 512"/>
    <w:rsid w:val="00D150E9"/>
    <w:rPr>
      <w:rFonts w:ascii="Courier New" w:eastAsia="Courier New" w:hAnsi="Courier New" w:cs="Courier New"/>
    </w:rPr>
  </w:style>
  <w:style w:type="character" w:customStyle="1" w:styleId="WW-RTFNum2612">
    <w:name w:val="WW-RTF_Num 2 612"/>
    <w:rsid w:val="00D150E9"/>
    <w:rPr>
      <w:rFonts w:ascii="Wingdings" w:eastAsia="Wingdings" w:hAnsi="Wingdings" w:cs="Wingdings"/>
    </w:rPr>
  </w:style>
  <w:style w:type="character" w:customStyle="1" w:styleId="WW-RTFNum2712">
    <w:name w:val="WW-RTF_Num 2 712"/>
    <w:rsid w:val="00D150E9"/>
    <w:rPr>
      <w:rFonts w:ascii="Symbol" w:eastAsia="Symbol" w:hAnsi="Symbol" w:cs="Symbol"/>
    </w:rPr>
  </w:style>
  <w:style w:type="character" w:customStyle="1" w:styleId="WW-RTFNum2812">
    <w:name w:val="WW-RTF_Num 2 812"/>
    <w:rsid w:val="00D150E9"/>
    <w:rPr>
      <w:rFonts w:ascii="Courier New" w:eastAsia="Courier New" w:hAnsi="Courier New" w:cs="Courier New"/>
    </w:rPr>
  </w:style>
  <w:style w:type="character" w:customStyle="1" w:styleId="WW-RTFNum2912">
    <w:name w:val="WW-RTF_Num 2 912"/>
    <w:rsid w:val="00D150E9"/>
    <w:rPr>
      <w:rFonts w:ascii="Wingdings" w:eastAsia="Wingdings" w:hAnsi="Wingdings" w:cs="Wingdings"/>
    </w:rPr>
  </w:style>
  <w:style w:type="character" w:customStyle="1" w:styleId="WW-RTFNum21123">
    <w:name w:val="WW-RTF_Num 2 1123"/>
    <w:rsid w:val="00D150E9"/>
    <w:rPr>
      <w:rFonts w:ascii="Symbol" w:eastAsia="Symbol" w:hAnsi="Symbol" w:cs="Symbol"/>
    </w:rPr>
  </w:style>
  <w:style w:type="character" w:customStyle="1" w:styleId="WW-RTFNum22123">
    <w:name w:val="WW-RTF_Num 2 2123"/>
    <w:rsid w:val="00D150E9"/>
    <w:rPr>
      <w:rFonts w:ascii="Symbol" w:eastAsia="Symbol" w:hAnsi="Symbol" w:cs="Symbol"/>
    </w:rPr>
  </w:style>
  <w:style w:type="character" w:customStyle="1" w:styleId="WW-RTFNum23123">
    <w:name w:val="WW-RTF_Num 2 3123"/>
    <w:rsid w:val="00D150E9"/>
    <w:rPr>
      <w:rFonts w:ascii="Symbol" w:eastAsia="Symbol" w:hAnsi="Symbol" w:cs="Symbol"/>
    </w:rPr>
  </w:style>
  <w:style w:type="character" w:customStyle="1" w:styleId="WW-RTFNum24123">
    <w:name w:val="WW-RTF_Num 2 4123"/>
    <w:rsid w:val="00D150E9"/>
    <w:rPr>
      <w:rFonts w:ascii="Symbol" w:eastAsia="Symbol" w:hAnsi="Symbol" w:cs="Symbol"/>
    </w:rPr>
  </w:style>
  <w:style w:type="character" w:customStyle="1" w:styleId="WW-RTFNum25123">
    <w:name w:val="WW-RTF_Num 2 5123"/>
    <w:rsid w:val="00D150E9"/>
    <w:rPr>
      <w:rFonts w:ascii="Symbol" w:eastAsia="Symbol" w:hAnsi="Symbol" w:cs="Symbol"/>
    </w:rPr>
  </w:style>
  <w:style w:type="character" w:customStyle="1" w:styleId="WW-RTFNum26123">
    <w:name w:val="WW-RTF_Num 2 6123"/>
    <w:rsid w:val="00D150E9"/>
    <w:rPr>
      <w:rFonts w:ascii="Symbol" w:eastAsia="Symbol" w:hAnsi="Symbol" w:cs="Symbol"/>
    </w:rPr>
  </w:style>
  <w:style w:type="character" w:customStyle="1" w:styleId="WW-RTFNum27123">
    <w:name w:val="WW-RTF_Num 2 7123"/>
    <w:rsid w:val="00D150E9"/>
    <w:rPr>
      <w:rFonts w:ascii="Symbol" w:eastAsia="Symbol" w:hAnsi="Symbol" w:cs="Symbol"/>
    </w:rPr>
  </w:style>
  <w:style w:type="character" w:customStyle="1" w:styleId="WW-RTFNum28123">
    <w:name w:val="WW-RTF_Num 2 8123"/>
    <w:rsid w:val="00D150E9"/>
    <w:rPr>
      <w:rFonts w:ascii="Symbol" w:eastAsia="Symbol" w:hAnsi="Symbol" w:cs="Symbol"/>
    </w:rPr>
  </w:style>
  <w:style w:type="character" w:customStyle="1" w:styleId="WW-RTFNum29123">
    <w:name w:val="WW-RTF_Num 2 9123"/>
    <w:rsid w:val="00D150E9"/>
    <w:rPr>
      <w:rFonts w:ascii="Symbol" w:eastAsia="Symbol" w:hAnsi="Symbol" w:cs="Symbol"/>
    </w:rPr>
  </w:style>
  <w:style w:type="character" w:customStyle="1" w:styleId="WW-RTFNum210">
    <w:name w:val="WW-RTF_Num 2 10"/>
    <w:rsid w:val="00D150E9"/>
    <w:rPr>
      <w:rFonts w:ascii="Symbol" w:eastAsia="Symbol" w:hAnsi="Symbol" w:cs="Symbol"/>
    </w:rPr>
  </w:style>
  <w:style w:type="character" w:customStyle="1" w:styleId="WW-RTFNum211234">
    <w:name w:val="WW-RTF_Num 2 11234"/>
    <w:rsid w:val="00D150E9"/>
    <w:rPr>
      <w:rFonts w:ascii="Symbol" w:eastAsia="Symbol" w:hAnsi="Symbol" w:cs="Symbol"/>
    </w:rPr>
  </w:style>
  <w:style w:type="character" w:customStyle="1" w:styleId="WW-RTFNum221234">
    <w:name w:val="WW-RTF_Num 2 21234"/>
    <w:rsid w:val="00D150E9"/>
    <w:rPr>
      <w:rFonts w:ascii="Courier New" w:eastAsia="Courier New" w:hAnsi="Courier New" w:cs="Courier New"/>
    </w:rPr>
  </w:style>
  <w:style w:type="character" w:customStyle="1" w:styleId="WW-RTFNum231234">
    <w:name w:val="WW-RTF_Num 2 31234"/>
    <w:rsid w:val="00D150E9"/>
    <w:rPr>
      <w:rFonts w:ascii="Wingdings" w:eastAsia="Wingdings" w:hAnsi="Wingdings" w:cs="Wingdings"/>
    </w:rPr>
  </w:style>
  <w:style w:type="character" w:customStyle="1" w:styleId="WW-RTFNum241234">
    <w:name w:val="WW-RTF_Num 2 41234"/>
    <w:rsid w:val="00D150E9"/>
    <w:rPr>
      <w:rFonts w:ascii="Symbol" w:eastAsia="Symbol" w:hAnsi="Symbol" w:cs="Symbol"/>
    </w:rPr>
  </w:style>
  <w:style w:type="character" w:customStyle="1" w:styleId="WW-RTFNum251234">
    <w:name w:val="WW-RTF_Num 2 51234"/>
    <w:rsid w:val="00D150E9"/>
    <w:rPr>
      <w:rFonts w:ascii="Courier New" w:eastAsia="Courier New" w:hAnsi="Courier New" w:cs="Courier New"/>
    </w:rPr>
  </w:style>
  <w:style w:type="character" w:customStyle="1" w:styleId="WW-RTFNum261234">
    <w:name w:val="WW-RTF_Num 2 61234"/>
    <w:rsid w:val="00D150E9"/>
    <w:rPr>
      <w:rFonts w:ascii="Wingdings" w:eastAsia="Wingdings" w:hAnsi="Wingdings" w:cs="Wingdings"/>
    </w:rPr>
  </w:style>
  <w:style w:type="character" w:customStyle="1" w:styleId="WW-RTFNum271234">
    <w:name w:val="WW-RTF_Num 2 71234"/>
    <w:rsid w:val="00D150E9"/>
    <w:rPr>
      <w:rFonts w:ascii="Symbol" w:eastAsia="Symbol" w:hAnsi="Symbol" w:cs="Symbol"/>
    </w:rPr>
  </w:style>
  <w:style w:type="character" w:customStyle="1" w:styleId="WW-RTFNum281234">
    <w:name w:val="WW-RTF_Num 2 81234"/>
    <w:rsid w:val="00D150E9"/>
    <w:rPr>
      <w:rFonts w:ascii="Courier New" w:eastAsia="Courier New" w:hAnsi="Courier New" w:cs="Courier New"/>
    </w:rPr>
  </w:style>
  <w:style w:type="character" w:customStyle="1" w:styleId="WW-RTFNum291234">
    <w:name w:val="WW-RTF_Num 2 91234"/>
    <w:rsid w:val="00D150E9"/>
    <w:rPr>
      <w:rFonts w:ascii="Wingdings" w:eastAsia="Wingdings" w:hAnsi="Wingdings" w:cs="Wingdings"/>
    </w:rPr>
  </w:style>
  <w:style w:type="character" w:customStyle="1" w:styleId="WW-RTFNum2112345">
    <w:name w:val="WW-RTF_Num 2 112345"/>
    <w:rsid w:val="00D150E9"/>
    <w:rPr>
      <w:rFonts w:ascii="Symbol" w:eastAsia="Symbol" w:hAnsi="Symbol" w:cs="Symbol"/>
    </w:rPr>
  </w:style>
  <w:style w:type="character" w:customStyle="1" w:styleId="WW-RTFNum2212345">
    <w:name w:val="WW-RTF_Num 2 212345"/>
    <w:rsid w:val="00D150E9"/>
  </w:style>
  <w:style w:type="character" w:customStyle="1" w:styleId="WW-RTFNum2312345">
    <w:name w:val="WW-RTF_Num 2 312345"/>
    <w:rsid w:val="00D150E9"/>
  </w:style>
  <w:style w:type="character" w:customStyle="1" w:styleId="WW-RTFNum2412345">
    <w:name w:val="WW-RTF_Num 2 412345"/>
    <w:rsid w:val="00D150E9"/>
  </w:style>
  <w:style w:type="character" w:customStyle="1" w:styleId="WW-RTFNum2512345">
    <w:name w:val="WW-RTF_Num 2 512345"/>
    <w:rsid w:val="00D150E9"/>
  </w:style>
  <w:style w:type="character" w:customStyle="1" w:styleId="WW-RTFNum2612345">
    <w:name w:val="WW-RTF_Num 2 612345"/>
    <w:rsid w:val="00D150E9"/>
  </w:style>
  <w:style w:type="character" w:customStyle="1" w:styleId="WW-RTFNum2712345">
    <w:name w:val="WW-RTF_Num 2 712345"/>
    <w:rsid w:val="00D150E9"/>
  </w:style>
  <w:style w:type="character" w:customStyle="1" w:styleId="WW-RTFNum2812345">
    <w:name w:val="WW-RTF_Num 2 812345"/>
    <w:rsid w:val="00D150E9"/>
  </w:style>
  <w:style w:type="character" w:customStyle="1" w:styleId="WW-RTFNum2912345">
    <w:name w:val="WW-RTF_Num 2 912345"/>
    <w:rsid w:val="00D150E9"/>
  </w:style>
  <w:style w:type="character" w:customStyle="1" w:styleId="WW-RTFNum21123456">
    <w:name w:val="WW-RTF_Num 2 1123456"/>
    <w:rsid w:val="00D150E9"/>
    <w:rPr>
      <w:rFonts w:ascii="Symbol" w:eastAsia="Symbol" w:hAnsi="Symbol" w:cs="Symbol"/>
      <w:sz w:val="20"/>
      <w:szCs w:val="20"/>
    </w:rPr>
  </w:style>
  <w:style w:type="character" w:customStyle="1" w:styleId="WW-RTFNum22123456">
    <w:name w:val="WW-RTF_Num 2 2123456"/>
    <w:rsid w:val="00D150E9"/>
    <w:rPr>
      <w:rFonts w:ascii="Courier New" w:eastAsia="Courier New" w:hAnsi="Courier New" w:cs="Courier New"/>
    </w:rPr>
  </w:style>
  <w:style w:type="character" w:customStyle="1" w:styleId="WW-RTFNum23123456">
    <w:name w:val="WW-RTF_Num 2 3123456"/>
    <w:rsid w:val="00D150E9"/>
    <w:rPr>
      <w:rFonts w:ascii="Wingdings" w:eastAsia="Wingdings" w:hAnsi="Wingdings" w:cs="Wingdings"/>
    </w:rPr>
  </w:style>
  <w:style w:type="character" w:customStyle="1" w:styleId="WW-RTFNum24123456">
    <w:name w:val="WW-RTF_Num 2 4123456"/>
    <w:rsid w:val="00D150E9"/>
    <w:rPr>
      <w:rFonts w:ascii="Symbol" w:eastAsia="Symbol" w:hAnsi="Symbol" w:cs="Symbol"/>
    </w:rPr>
  </w:style>
  <w:style w:type="character" w:customStyle="1" w:styleId="WW-RTFNum25123456">
    <w:name w:val="WW-RTF_Num 2 5123456"/>
    <w:rsid w:val="00D150E9"/>
    <w:rPr>
      <w:rFonts w:ascii="Courier New" w:eastAsia="Courier New" w:hAnsi="Courier New" w:cs="Courier New"/>
    </w:rPr>
  </w:style>
  <w:style w:type="character" w:customStyle="1" w:styleId="WW-RTFNum26123456">
    <w:name w:val="WW-RTF_Num 2 6123456"/>
    <w:rsid w:val="00D150E9"/>
    <w:rPr>
      <w:rFonts w:ascii="Wingdings" w:eastAsia="Wingdings" w:hAnsi="Wingdings" w:cs="Wingdings"/>
    </w:rPr>
  </w:style>
  <w:style w:type="character" w:customStyle="1" w:styleId="WW-RTFNum27123456">
    <w:name w:val="WW-RTF_Num 2 7123456"/>
    <w:rsid w:val="00D150E9"/>
    <w:rPr>
      <w:rFonts w:ascii="Symbol" w:eastAsia="Symbol" w:hAnsi="Symbol" w:cs="Symbol"/>
    </w:rPr>
  </w:style>
  <w:style w:type="character" w:customStyle="1" w:styleId="WW-RTFNum28123456">
    <w:name w:val="WW-RTF_Num 2 8123456"/>
    <w:rsid w:val="00D150E9"/>
    <w:rPr>
      <w:rFonts w:ascii="Courier New" w:eastAsia="Courier New" w:hAnsi="Courier New" w:cs="Courier New"/>
    </w:rPr>
  </w:style>
  <w:style w:type="character" w:customStyle="1" w:styleId="WW-RTFNum29123456">
    <w:name w:val="WW-RTF_Num 2 9123456"/>
    <w:rsid w:val="00D150E9"/>
    <w:rPr>
      <w:rFonts w:ascii="Wingdings" w:eastAsia="Wingdings" w:hAnsi="Wingdings" w:cs="Wingdings"/>
    </w:rPr>
  </w:style>
  <w:style w:type="character" w:customStyle="1" w:styleId="WW-RTFNum211234567">
    <w:name w:val="WW-RTF_Num 2 11234567"/>
    <w:rsid w:val="00D150E9"/>
    <w:rPr>
      <w:rFonts w:ascii="Symbol" w:eastAsia="Symbol" w:hAnsi="Symbol" w:cs="Symbol"/>
      <w:color w:val="auto"/>
      <w:sz w:val="20"/>
      <w:szCs w:val="20"/>
      <w:lang w:val="ru-RU"/>
    </w:rPr>
  </w:style>
  <w:style w:type="character" w:customStyle="1" w:styleId="WW-RTFNum221234567">
    <w:name w:val="WW-RTF_Num 2 21234567"/>
    <w:rsid w:val="00D150E9"/>
    <w:rPr>
      <w:rFonts w:ascii="Times New Roman" w:eastAsia="Times New Roman" w:hAnsi="Times New Roman" w:cs="Times New Roman"/>
      <w:color w:val="auto"/>
      <w:sz w:val="20"/>
      <w:szCs w:val="20"/>
      <w:lang w:val="ru-RU"/>
    </w:rPr>
  </w:style>
  <w:style w:type="character" w:customStyle="1" w:styleId="WW-RTFNum231234567">
    <w:name w:val="WW-RTF_Num 2 31234567"/>
    <w:rsid w:val="00D150E9"/>
    <w:rPr>
      <w:rFonts w:ascii="Times New Roman" w:eastAsia="Times New Roman" w:hAnsi="Times New Roman" w:cs="Times New Roman"/>
      <w:color w:val="auto"/>
      <w:sz w:val="20"/>
      <w:szCs w:val="20"/>
      <w:lang w:val="ru-RU"/>
    </w:rPr>
  </w:style>
  <w:style w:type="character" w:customStyle="1" w:styleId="WW-RTFNum241234567">
    <w:name w:val="WW-RTF_Num 2 41234567"/>
    <w:rsid w:val="00D150E9"/>
    <w:rPr>
      <w:rFonts w:ascii="Times New Roman" w:eastAsia="Times New Roman" w:hAnsi="Times New Roman" w:cs="Times New Roman"/>
      <w:color w:val="auto"/>
      <w:sz w:val="20"/>
      <w:szCs w:val="20"/>
      <w:lang w:val="ru-RU"/>
    </w:rPr>
  </w:style>
  <w:style w:type="character" w:customStyle="1" w:styleId="WW-RTFNum251234567">
    <w:name w:val="WW-RTF_Num 2 51234567"/>
    <w:rsid w:val="00D150E9"/>
    <w:rPr>
      <w:rFonts w:ascii="Times New Roman" w:eastAsia="Times New Roman" w:hAnsi="Times New Roman" w:cs="Times New Roman"/>
      <w:color w:val="auto"/>
      <w:sz w:val="20"/>
      <w:szCs w:val="20"/>
      <w:lang w:val="ru-RU"/>
    </w:rPr>
  </w:style>
  <w:style w:type="character" w:customStyle="1" w:styleId="WW-RTFNum261234567">
    <w:name w:val="WW-RTF_Num 2 61234567"/>
    <w:rsid w:val="00D150E9"/>
    <w:rPr>
      <w:rFonts w:ascii="Times New Roman" w:eastAsia="Times New Roman" w:hAnsi="Times New Roman" w:cs="Times New Roman"/>
      <w:color w:val="auto"/>
      <w:sz w:val="20"/>
      <w:szCs w:val="20"/>
      <w:lang w:val="ru-RU"/>
    </w:rPr>
  </w:style>
  <w:style w:type="character" w:customStyle="1" w:styleId="WW-RTFNum271234567">
    <w:name w:val="WW-RTF_Num 2 71234567"/>
    <w:rsid w:val="00D150E9"/>
    <w:rPr>
      <w:rFonts w:ascii="Times New Roman" w:eastAsia="Times New Roman" w:hAnsi="Times New Roman" w:cs="Times New Roman"/>
      <w:color w:val="auto"/>
      <w:sz w:val="20"/>
      <w:szCs w:val="20"/>
      <w:lang w:val="ru-RU"/>
    </w:rPr>
  </w:style>
  <w:style w:type="character" w:customStyle="1" w:styleId="WW-RTFNum281234567">
    <w:name w:val="WW-RTF_Num 2 81234567"/>
    <w:rsid w:val="00D150E9"/>
    <w:rPr>
      <w:rFonts w:ascii="Times New Roman" w:eastAsia="Times New Roman" w:hAnsi="Times New Roman" w:cs="Times New Roman"/>
      <w:color w:val="auto"/>
      <w:sz w:val="20"/>
      <w:szCs w:val="20"/>
      <w:lang w:val="ru-RU"/>
    </w:rPr>
  </w:style>
  <w:style w:type="character" w:customStyle="1" w:styleId="WW-RTFNum291234567">
    <w:name w:val="WW-RTF_Num 2 91234567"/>
    <w:rsid w:val="00D150E9"/>
    <w:rPr>
      <w:rFonts w:ascii="Times New Roman" w:eastAsia="Times New Roman" w:hAnsi="Times New Roman" w:cs="Times New Roman"/>
      <w:color w:val="auto"/>
      <w:sz w:val="20"/>
      <w:szCs w:val="20"/>
      <w:lang w:val="ru-RU"/>
    </w:rPr>
  </w:style>
  <w:style w:type="character" w:customStyle="1" w:styleId="WW-RTFNum2111">
    <w:name w:val="WW-RTF_Num 2 111"/>
    <w:rsid w:val="00D150E9"/>
    <w:rPr>
      <w:rFonts w:ascii="Symbol" w:eastAsia="Symbol" w:hAnsi="Symbol" w:cs="Symbol"/>
      <w:color w:val="auto"/>
      <w:sz w:val="20"/>
      <w:szCs w:val="20"/>
      <w:lang w:val="ru-RU"/>
    </w:rPr>
  </w:style>
  <w:style w:type="character" w:customStyle="1" w:styleId="WW-RTFNum2211">
    <w:name w:val="WW-RTF_Num 2 211"/>
    <w:rsid w:val="00D150E9"/>
    <w:rPr>
      <w:rFonts w:ascii="Courier New" w:eastAsia="Courier New" w:hAnsi="Courier New" w:cs="Courier New"/>
      <w:color w:val="auto"/>
      <w:sz w:val="20"/>
      <w:szCs w:val="20"/>
      <w:lang w:val="ru-RU"/>
    </w:rPr>
  </w:style>
  <w:style w:type="character" w:customStyle="1" w:styleId="WW-RTFNum2311">
    <w:name w:val="WW-RTF_Num 2 311"/>
    <w:rsid w:val="00D150E9"/>
    <w:rPr>
      <w:rFonts w:ascii="Wingdings" w:eastAsia="Wingdings" w:hAnsi="Wingdings" w:cs="Wingdings"/>
      <w:color w:val="auto"/>
      <w:sz w:val="20"/>
      <w:szCs w:val="20"/>
      <w:lang w:val="ru-RU"/>
    </w:rPr>
  </w:style>
  <w:style w:type="character" w:customStyle="1" w:styleId="WW-RTFNum2411">
    <w:name w:val="WW-RTF_Num 2 411"/>
    <w:rsid w:val="00D150E9"/>
    <w:rPr>
      <w:rFonts w:ascii="Symbol" w:eastAsia="Symbol" w:hAnsi="Symbol" w:cs="Symbol"/>
      <w:color w:val="auto"/>
      <w:sz w:val="20"/>
      <w:szCs w:val="20"/>
      <w:lang w:val="ru-RU"/>
    </w:rPr>
  </w:style>
  <w:style w:type="character" w:customStyle="1" w:styleId="WW-RTFNum2511">
    <w:name w:val="WW-RTF_Num 2 511"/>
    <w:rsid w:val="00D150E9"/>
    <w:rPr>
      <w:rFonts w:ascii="Courier New" w:eastAsia="Courier New" w:hAnsi="Courier New" w:cs="Courier New"/>
      <w:color w:val="auto"/>
      <w:sz w:val="20"/>
      <w:szCs w:val="20"/>
      <w:lang w:val="ru-RU"/>
    </w:rPr>
  </w:style>
  <w:style w:type="character" w:customStyle="1" w:styleId="WW-RTFNum2611">
    <w:name w:val="WW-RTF_Num 2 611"/>
    <w:rsid w:val="00D150E9"/>
    <w:rPr>
      <w:rFonts w:ascii="Wingdings" w:eastAsia="Wingdings" w:hAnsi="Wingdings" w:cs="Wingdings"/>
      <w:color w:val="auto"/>
      <w:sz w:val="20"/>
      <w:szCs w:val="20"/>
      <w:lang w:val="ru-RU"/>
    </w:rPr>
  </w:style>
  <w:style w:type="character" w:customStyle="1" w:styleId="WW-RTFNum2711">
    <w:name w:val="WW-RTF_Num 2 711"/>
    <w:rsid w:val="00D150E9"/>
    <w:rPr>
      <w:rFonts w:ascii="Symbol" w:eastAsia="Symbol" w:hAnsi="Symbol" w:cs="Symbol"/>
      <w:color w:val="auto"/>
      <w:sz w:val="20"/>
      <w:szCs w:val="20"/>
      <w:lang w:val="ru-RU"/>
    </w:rPr>
  </w:style>
  <w:style w:type="character" w:customStyle="1" w:styleId="WW-RTFNum2811">
    <w:name w:val="WW-RTF_Num 2 811"/>
    <w:rsid w:val="00D150E9"/>
    <w:rPr>
      <w:rFonts w:ascii="Courier New" w:eastAsia="Courier New" w:hAnsi="Courier New" w:cs="Courier New"/>
      <w:color w:val="auto"/>
      <w:sz w:val="20"/>
      <w:szCs w:val="20"/>
      <w:lang w:val="ru-RU"/>
    </w:rPr>
  </w:style>
  <w:style w:type="character" w:customStyle="1" w:styleId="WW-RTFNum2911">
    <w:name w:val="WW-RTF_Num 2 911"/>
    <w:rsid w:val="00D150E9"/>
    <w:rPr>
      <w:rFonts w:ascii="Wingdings" w:eastAsia="Wingdings" w:hAnsi="Wingdings" w:cs="Wingdings"/>
      <w:color w:val="auto"/>
      <w:sz w:val="20"/>
      <w:szCs w:val="20"/>
      <w:lang w:val="ru-RU"/>
    </w:rPr>
  </w:style>
  <w:style w:type="character" w:customStyle="1" w:styleId="WW-RTFNum21121">
    <w:name w:val="WW-RTF_Num 2 1121"/>
    <w:rsid w:val="00D150E9"/>
    <w:rPr>
      <w:rFonts w:ascii="Symbol" w:eastAsia="Symbol" w:hAnsi="Symbol" w:cs="Symbol"/>
      <w:color w:val="auto"/>
      <w:sz w:val="20"/>
      <w:szCs w:val="20"/>
      <w:lang w:val="ru-RU"/>
    </w:rPr>
  </w:style>
  <w:style w:type="character" w:customStyle="1" w:styleId="WW-RTFNum22121">
    <w:name w:val="WW-RTF_Num 2 2121"/>
    <w:rsid w:val="00D150E9"/>
    <w:rPr>
      <w:rFonts w:ascii="Symbol" w:eastAsia="Symbol" w:hAnsi="Symbol" w:cs="Symbol"/>
      <w:color w:val="auto"/>
      <w:sz w:val="20"/>
      <w:szCs w:val="20"/>
      <w:lang w:val="ru-RU"/>
    </w:rPr>
  </w:style>
  <w:style w:type="character" w:customStyle="1" w:styleId="WW-RTFNum23121">
    <w:name w:val="WW-RTF_Num 2 3121"/>
    <w:rsid w:val="00D150E9"/>
    <w:rPr>
      <w:rFonts w:ascii="Symbol" w:eastAsia="Symbol" w:hAnsi="Symbol" w:cs="Symbol"/>
      <w:color w:val="auto"/>
      <w:sz w:val="20"/>
      <w:szCs w:val="20"/>
      <w:lang w:val="ru-RU"/>
    </w:rPr>
  </w:style>
  <w:style w:type="character" w:customStyle="1" w:styleId="WW-RTFNum24121">
    <w:name w:val="WW-RTF_Num 2 4121"/>
    <w:rsid w:val="00D150E9"/>
    <w:rPr>
      <w:rFonts w:ascii="Symbol" w:eastAsia="Symbol" w:hAnsi="Symbol" w:cs="Symbol"/>
      <w:color w:val="auto"/>
      <w:sz w:val="20"/>
      <w:szCs w:val="20"/>
      <w:lang w:val="ru-RU"/>
    </w:rPr>
  </w:style>
  <w:style w:type="character" w:customStyle="1" w:styleId="WW-RTFNum25121">
    <w:name w:val="WW-RTF_Num 2 5121"/>
    <w:rsid w:val="00D150E9"/>
    <w:rPr>
      <w:rFonts w:ascii="Symbol" w:eastAsia="Symbol" w:hAnsi="Symbol" w:cs="Symbol"/>
      <w:color w:val="auto"/>
      <w:sz w:val="20"/>
      <w:szCs w:val="20"/>
      <w:lang w:val="ru-RU"/>
    </w:rPr>
  </w:style>
  <w:style w:type="character" w:customStyle="1" w:styleId="WW-RTFNum26121">
    <w:name w:val="WW-RTF_Num 2 6121"/>
    <w:rsid w:val="00D150E9"/>
    <w:rPr>
      <w:rFonts w:ascii="Symbol" w:eastAsia="Symbol" w:hAnsi="Symbol" w:cs="Symbol"/>
      <w:color w:val="auto"/>
      <w:sz w:val="20"/>
      <w:szCs w:val="20"/>
      <w:lang w:val="ru-RU"/>
    </w:rPr>
  </w:style>
  <w:style w:type="character" w:customStyle="1" w:styleId="WW-RTFNum27121">
    <w:name w:val="WW-RTF_Num 2 7121"/>
    <w:rsid w:val="00D150E9"/>
    <w:rPr>
      <w:rFonts w:ascii="Symbol" w:eastAsia="Symbol" w:hAnsi="Symbol" w:cs="Symbol"/>
      <w:color w:val="auto"/>
      <w:sz w:val="20"/>
      <w:szCs w:val="20"/>
      <w:lang w:val="ru-RU"/>
    </w:rPr>
  </w:style>
  <w:style w:type="character" w:customStyle="1" w:styleId="WW-RTFNum28121">
    <w:name w:val="WW-RTF_Num 2 8121"/>
    <w:rsid w:val="00D150E9"/>
    <w:rPr>
      <w:rFonts w:ascii="Symbol" w:eastAsia="Symbol" w:hAnsi="Symbol" w:cs="Symbol"/>
      <w:color w:val="auto"/>
      <w:sz w:val="20"/>
      <w:szCs w:val="20"/>
      <w:lang w:val="ru-RU"/>
    </w:rPr>
  </w:style>
  <w:style w:type="character" w:customStyle="1" w:styleId="WW-RTFNum29121">
    <w:name w:val="WW-RTF_Num 2 9121"/>
    <w:rsid w:val="00D150E9"/>
    <w:rPr>
      <w:rFonts w:ascii="Symbol" w:eastAsia="Symbol" w:hAnsi="Symbol" w:cs="Symbol"/>
      <w:color w:val="auto"/>
      <w:sz w:val="20"/>
      <w:szCs w:val="20"/>
      <w:lang w:val="ru-RU"/>
    </w:rPr>
  </w:style>
  <w:style w:type="character" w:customStyle="1" w:styleId="WW-RTFNum211231">
    <w:name w:val="WW-RTF_Num 2 11231"/>
    <w:rsid w:val="00D150E9"/>
    <w:rPr>
      <w:rFonts w:ascii="Symbol" w:eastAsia="Symbol" w:hAnsi="Symbol" w:cs="Symbol"/>
      <w:color w:val="auto"/>
      <w:sz w:val="20"/>
      <w:szCs w:val="20"/>
      <w:lang w:val="ru-RU"/>
    </w:rPr>
  </w:style>
  <w:style w:type="character" w:customStyle="1" w:styleId="WW-RTFNum221231">
    <w:name w:val="WW-RTF_Num 2 21231"/>
    <w:rsid w:val="00D150E9"/>
    <w:rPr>
      <w:rFonts w:ascii="Courier New" w:eastAsia="Courier New" w:hAnsi="Courier New" w:cs="Courier New"/>
      <w:color w:val="auto"/>
      <w:sz w:val="20"/>
      <w:szCs w:val="20"/>
      <w:lang w:val="ru-RU"/>
    </w:rPr>
  </w:style>
  <w:style w:type="character" w:customStyle="1" w:styleId="WW-RTFNum231231">
    <w:name w:val="WW-RTF_Num 2 31231"/>
    <w:rsid w:val="00D150E9"/>
    <w:rPr>
      <w:rFonts w:ascii="Wingdings" w:eastAsia="Wingdings" w:hAnsi="Wingdings" w:cs="Wingdings"/>
      <w:color w:val="auto"/>
      <w:sz w:val="20"/>
      <w:szCs w:val="20"/>
      <w:lang w:val="ru-RU"/>
    </w:rPr>
  </w:style>
  <w:style w:type="character" w:customStyle="1" w:styleId="WW-RTFNum241231">
    <w:name w:val="WW-RTF_Num 2 41231"/>
    <w:rsid w:val="00D150E9"/>
    <w:rPr>
      <w:rFonts w:ascii="Symbol" w:eastAsia="Symbol" w:hAnsi="Symbol" w:cs="Symbol"/>
      <w:color w:val="auto"/>
      <w:sz w:val="20"/>
      <w:szCs w:val="20"/>
      <w:lang w:val="ru-RU"/>
    </w:rPr>
  </w:style>
  <w:style w:type="character" w:customStyle="1" w:styleId="WW-RTFNum251231">
    <w:name w:val="WW-RTF_Num 2 51231"/>
    <w:rsid w:val="00D150E9"/>
    <w:rPr>
      <w:rFonts w:ascii="Courier New" w:eastAsia="Courier New" w:hAnsi="Courier New" w:cs="Courier New"/>
      <w:color w:val="auto"/>
      <w:sz w:val="20"/>
      <w:szCs w:val="20"/>
      <w:lang w:val="ru-RU"/>
    </w:rPr>
  </w:style>
  <w:style w:type="character" w:customStyle="1" w:styleId="WW-RTFNum261231">
    <w:name w:val="WW-RTF_Num 2 61231"/>
    <w:rsid w:val="00D150E9"/>
    <w:rPr>
      <w:rFonts w:ascii="Wingdings" w:eastAsia="Wingdings" w:hAnsi="Wingdings" w:cs="Wingdings"/>
      <w:color w:val="auto"/>
      <w:sz w:val="20"/>
      <w:szCs w:val="20"/>
      <w:lang w:val="ru-RU"/>
    </w:rPr>
  </w:style>
  <w:style w:type="character" w:customStyle="1" w:styleId="WW-RTFNum271231">
    <w:name w:val="WW-RTF_Num 2 71231"/>
    <w:rsid w:val="00D150E9"/>
    <w:rPr>
      <w:rFonts w:ascii="Symbol" w:eastAsia="Symbol" w:hAnsi="Symbol" w:cs="Symbol"/>
      <w:color w:val="auto"/>
      <w:sz w:val="20"/>
      <w:szCs w:val="20"/>
      <w:lang w:val="ru-RU"/>
    </w:rPr>
  </w:style>
  <w:style w:type="character" w:customStyle="1" w:styleId="WW-RTFNum281231">
    <w:name w:val="WW-RTF_Num 2 81231"/>
    <w:rsid w:val="00D150E9"/>
    <w:rPr>
      <w:rFonts w:ascii="Courier New" w:eastAsia="Courier New" w:hAnsi="Courier New" w:cs="Courier New"/>
      <w:color w:val="auto"/>
      <w:sz w:val="20"/>
      <w:szCs w:val="20"/>
      <w:lang w:val="ru-RU"/>
    </w:rPr>
  </w:style>
  <w:style w:type="character" w:customStyle="1" w:styleId="WW-RTFNum291231">
    <w:name w:val="WW-RTF_Num 2 91231"/>
    <w:rsid w:val="00D150E9"/>
    <w:rPr>
      <w:rFonts w:ascii="Wingdings" w:eastAsia="Wingdings" w:hAnsi="Wingdings" w:cs="Wingdings"/>
      <w:color w:val="auto"/>
      <w:sz w:val="20"/>
      <w:szCs w:val="20"/>
      <w:lang w:val="ru-RU"/>
    </w:rPr>
  </w:style>
  <w:style w:type="character" w:customStyle="1" w:styleId="WW-RTFNum2112341">
    <w:name w:val="WW-RTF_Num 2 112341"/>
    <w:rsid w:val="00D150E9"/>
    <w:rPr>
      <w:rFonts w:ascii="Symbol" w:eastAsia="Symbol" w:hAnsi="Symbol" w:cs="Symbol"/>
      <w:color w:val="auto"/>
      <w:sz w:val="20"/>
      <w:szCs w:val="20"/>
      <w:lang w:val="ru-RU"/>
    </w:rPr>
  </w:style>
  <w:style w:type="character" w:customStyle="1" w:styleId="WW-RTFNum2212341">
    <w:name w:val="WW-RTF_Num 2 212341"/>
    <w:rsid w:val="00D150E9"/>
    <w:rPr>
      <w:rFonts w:ascii="Symbol" w:eastAsia="Symbol" w:hAnsi="Symbol" w:cs="Symbol"/>
      <w:color w:val="auto"/>
      <w:sz w:val="20"/>
      <w:szCs w:val="20"/>
      <w:lang w:val="ru-RU"/>
    </w:rPr>
  </w:style>
  <w:style w:type="character" w:customStyle="1" w:styleId="WW-RTFNum2312341">
    <w:name w:val="WW-RTF_Num 2 312341"/>
    <w:rsid w:val="00D150E9"/>
    <w:rPr>
      <w:rFonts w:ascii="Symbol" w:eastAsia="Symbol" w:hAnsi="Symbol" w:cs="Symbol"/>
      <w:color w:val="auto"/>
      <w:sz w:val="20"/>
      <w:szCs w:val="20"/>
      <w:lang w:val="ru-RU"/>
    </w:rPr>
  </w:style>
  <w:style w:type="character" w:customStyle="1" w:styleId="WW-RTFNum2412341">
    <w:name w:val="WW-RTF_Num 2 412341"/>
    <w:rsid w:val="00D150E9"/>
    <w:rPr>
      <w:rFonts w:ascii="Symbol" w:eastAsia="Symbol" w:hAnsi="Symbol" w:cs="Symbol"/>
      <w:color w:val="auto"/>
      <w:sz w:val="20"/>
      <w:szCs w:val="20"/>
      <w:lang w:val="ru-RU"/>
    </w:rPr>
  </w:style>
  <w:style w:type="character" w:customStyle="1" w:styleId="WW-RTFNum2512341">
    <w:name w:val="WW-RTF_Num 2 512341"/>
    <w:rsid w:val="00D150E9"/>
    <w:rPr>
      <w:rFonts w:ascii="Symbol" w:eastAsia="Symbol" w:hAnsi="Symbol" w:cs="Symbol"/>
      <w:color w:val="auto"/>
      <w:sz w:val="20"/>
      <w:szCs w:val="20"/>
      <w:lang w:val="ru-RU"/>
    </w:rPr>
  </w:style>
  <w:style w:type="character" w:customStyle="1" w:styleId="WW-RTFNum2612341">
    <w:name w:val="WW-RTF_Num 2 612341"/>
    <w:rsid w:val="00D150E9"/>
    <w:rPr>
      <w:rFonts w:ascii="Symbol" w:eastAsia="Symbol" w:hAnsi="Symbol" w:cs="Symbol"/>
      <w:color w:val="auto"/>
      <w:sz w:val="20"/>
      <w:szCs w:val="20"/>
      <w:lang w:val="ru-RU"/>
    </w:rPr>
  </w:style>
  <w:style w:type="character" w:customStyle="1" w:styleId="WW-RTFNum2712341">
    <w:name w:val="WW-RTF_Num 2 712341"/>
    <w:rsid w:val="00D150E9"/>
    <w:rPr>
      <w:rFonts w:ascii="Symbol" w:eastAsia="Symbol" w:hAnsi="Symbol" w:cs="Symbol"/>
      <w:color w:val="auto"/>
      <w:sz w:val="20"/>
      <w:szCs w:val="20"/>
      <w:lang w:val="ru-RU"/>
    </w:rPr>
  </w:style>
  <w:style w:type="character" w:customStyle="1" w:styleId="WW-RTFNum2812341">
    <w:name w:val="WW-RTF_Num 2 812341"/>
    <w:rsid w:val="00D150E9"/>
    <w:rPr>
      <w:rFonts w:ascii="Symbol" w:eastAsia="Symbol" w:hAnsi="Symbol" w:cs="Symbol"/>
      <w:color w:val="auto"/>
      <w:sz w:val="20"/>
      <w:szCs w:val="20"/>
      <w:lang w:val="ru-RU"/>
    </w:rPr>
  </w:style>
  <w:style w:type="character" w:customStyle="1" w:styleId="WW-RTFNum2912341">
    <w:name w:val="WW-RTF_Num 2 912341"/>
    <w:rsid w:val="00D150E9"/>
    <w:rPr>
      <w:rFonts w:ascii="Symbol" w:eastAsia="Symbol" w:hAnsi="Symbol" w:cs="Symbol"/>
      <w:color w:val="auto"/>
      <w:sz w:val="20"/>
      <w:szCs w:val="20"/>
      <w:lang w:val="ru-RU"/>
    </w:rPr>
  </w:style>
  <w:style w:type="character" w:customStyle="1" w:styleId="WW-RTFNum2101">
    <w:name w:val="WW-RTF_Num 2 101"/>
    <w:rsid w:val="00D150E9"/>
    <w:rPr>
      <w:rFonts w:ascii="Symbol" w:eastAsia="Symbol" w:hAnsi="Symbol" w:cs="Symbol"/>
      <w:color w:val="auto"/>
      <w:sz w:val="20"/>
      <w:szCs w:val="20"/>
      <w:lang w:val="ru-RU"/>
    </w:rPr>
  </w:style>
  <w:style w:type="character" w:customStyle="1" w:styleId="WW-RTFNum21123451">
    <w:name w:val="WW-RTF_Num 2 1123451"/>
    <w:rsid w:val="00D150E9"/>
    <w:rPr>
      <w:rFonts w:ascii="Symbol" w:eastAsia="Symbol" w:hAnsi="Symbol" w:cs="Symbol"/>
      <w:color w:val="auto"/>
      <w:sz w:val="20"/>
      <w:szCs w:val="20"/>
      <w:lang w:val="ru-RU"/>
    </w:rPr>
  </w:style>
  <w:style w:type="character" w:customStyle="1" w:styleId="WW-RTFNum22123451">
    <w:name w:val="WW-RTF_Num 2 2123451"/>
    <w:rsid w:val="00D150E9"/>
    <w:rPr>
      <w:rFonts w:ascii="Courier New" w:eastAsia="Courier New" w:hAnsi="Courier New" w:cs="Courier New"/>
      <w:color w:val="auto"/>
      <w:sz w:val="20"/>
      <w:szCs w:val="20"/>
      <w:lang w:val="ru-RU"/>
    </w:rPr>
  </w:style>
  <w:style w:type="character" w:customStyle="1" w:styleId="WW-RTFNum23123451">
    <w:name w:val="WW-RTF_Num 2 3123451"/>
    <w:rsid w:val="00D150E9"/>
    <w:rPr>
      <w:rFonts w:ascii="Wingdings" w:eastAsia="Wingdings" w:hAnsi="Wingdings" w:cs="Wingdings"/>
      <w:color w:val="auto"/>
      <w:sz w:val="20"/>
      <w:szCs w:val="20"/>
      <w:lang w:val="ru-RU"/>
    </w:rPr>
  </w:style>
  <w:style w:type="character" w:customStyle="1" w:styleId="WW-RTFNum24123451">
    <w:name w:val="WW-RTF_Num 2 4123451"/>
    <w:rsid w:val="00D150E9"/>
    <w:rPr>
      <w:rFonts w:ascii="Symbol" w:eastAsia="Symbol" w:hAnsi="Symbol" w:cs="Symbol"/>
      <w:color w:val="auto"/>
      <w:sz w:val="20"/>
      <w:szCs w:val="20"/>
      <w:lang w:val="ru-RU"/>
    </w:rPr>
  </w:style>
  <w:style w:type="character" w:customStyle="1" w:styleId="WW-RTFNum25123451">
    <w:name w:val="WW-RTF_Num 2 5123451"/>
    <w:rsid w:val="00D150E9"/>
    <w:rPr>
      <w:rFonts w:ascii="Courier New" w:eastAsia="Courier New" w:hAnsi="Courier New" w:cs="Courier New"/>
      <w:color w:val="auto"/>
      <w:sz w:val="20"/>
      <w:szCs w:val="20"/>
      <w:lang w:val="ru-RU"/>
    </w:rPr>
  </w:style>
  <w:style w:type="character" w:customStyle="1" w:styleId="WW-RTFNum26123451">
    <w:name w:val="WW-RTF_Num 2 6123451"/>
    <w:rsid w:val="00D150E9"/>
    <w:rPr>
      <w:rFonts w:ascii="Wingdings" w:eastAsia="Wingdings" w:hAnsi="Wingdings" w:cs="Wingdings"/>
      <w:color w:val="auto"/>
      <w:sz w:val="20"/>
      <w:szCs w:val="20"/>
      <w:lang w:val="ru-RU"/>
    </w:rPr>
  </w:style>
  <w:style w:type="character" w:customStyle="1" w:styleId="WW-RTFNum27123451">
    <w:name w:val="WW-RTF_Num 2 7123451"/>
    <w:rsid w:val="00D150E9"/>
    <w:rPr>
      <w:rFonts w:ascii="Symbol" w:eastAsia="Symbol" w:hAnsi="Symbol" w:cs="Symbol"/>
      <w:color w:val="auto"/>
      <w:sz w:val="20"/>
      <w:szCs w:val="20"/>
      <w:lang w:val="ru-RU"/>
    </w:rPr>
  </w:style>
  <w:style w:type="character" w:customStyle="1" w:styleId="WW-RTFNum28123451">
    <w:name w:val="WW-RTF_Num 2 8123451"/>
    <w:rsid w:val="00D150E9"/>
    <w:rPr>
      <w:rFonts w:ascii="Courier New" w:eastAsia="Courier New" w:hAnsi="Courier New" w:cs="Courier New"/>
      <w:color w:val="auto"/>
      <w:sz w:val="20"/>
      <w:szCs w:val="20"/>
      <w:lang w:val="ru-RU"/>
    </w:rPr>
  </w:style>
  <w:style w:type="character" w:customStyle="1" w:styleId="WW-RTFNum29123451">
    <w:name w:val="WW-RTF_Num 2 9123451"/>
    <w:rsid w:val="00D150E9"/>
    <w:rPr>
      <w:rFonts w:ascii="Wingdings" w:eastAsia="Wingdings" w:hAnsi="Wingdings" w:cs="Wingdings"/>
      <w:color w:val="auto"/>
      <w:sz w:val="20"/>
      <w:szCs w:val="20"/>
      <w:lang w:val="ru-RU"/>
    </w:rPr>
  </w:style>
  <w:style w:type="character" w:customStyle="1" w:styleId="WW-RTFNum211234561">
    <w:name w:val="WW-RTF_Num 2 11234561"/>
    <w:rsid w:val="00D150E9"/>
    <w:rPr>
      <w:rFonts w:ascii="Symbol" w:eastAsia="Symbol" w:hAnsi="Symbol" w:cs="Symbol"/>
      <w:color w:val="auto"/>
      <w:sz w:val="20"/>
      <w:szCs w:val="20"/>
      <w:lang w:val="ru-RU"/>
    </w:rPr>
  </w:style>
  <w:style w:type="character" w:customStyle="1" w:styleId="WW-RTFNum221234561">
    <w:name w:val="WW-RTF_Num 2 21234561"/>
    <w:rsid w:val="00D150E9"/>
    <w:rPr>
      <w:rFonts w:ascii="Courier New" w:eastAsia="Courier New" w:hAnsi="Courier New" w:cs="Courier New"/>
      <w:color w:val="auto"/>
      <w:sz w:val="20"/>
      <w:szCs w:val="20"/>
      <w:lang w:val="ru-RU"/>
    </w:rPr>
  </w:style>
  <w:style w:type="character" w:customStyle="1" w:styleId="WW-RTFNum231234561">
    <w:name w:val="WW-RTF_Num 2 31234561"/>
    <w:rsid w:val="00D150E9"/>
    <w:rPr>
      <w:rFonts w:ascii="Wingdings" w:eastAsia="Wingdings" w:hAnsi="Wingdings" w:cs="Wingdings"/>
      <w:color w:val="auto"/>
      <w:sz w:val="20"/>
      <w:szCs w:val="20"/>
      <w:lang w:val="ru-RU"/>
    </w:rPr>
  </w:style>
  <w:style w:type="character" w:customStyle="1" w:styleId="WW-RTFNum241234561">
    <w:name w:val="WW-RTF_Num 2 41234561"/>
    <w:rsid w:val="00D150E9"/>
    <w:rPr>
      <w:rFonts w:ascii="Symbol" w:eastAsia="Symbol" w:hAnsi="Symbol" w:cs="Symbol"/>
      <w:color w:val="auto"/>
      <w:sz w:val="20"/>
      <w:szCs w:val="20"/>
      <w:lang w:val="ru-RU"/>
    </w:rPr>
  </w:style>
  <w:style w:type="character" w:customStyle="1" w:styleId="WW-RTFNum251234561">
    <w:name w:val="WW-RTF_Num 2 51234561"/>
    <w:rsid w:val="00D150E9"/>
    <w:rPr>
      <w:rFonts w:ascii="Courier New" w:eastAsia="Courier New" w:hAnsi="Courier New" w:cs="Courier New"/>
      <w:color w:val="auto"/>
      <w:sz w:val="20"/>
      <w:szCs w:val="20"/>
      <w:lang w:val="ru-RU"/>
    </w:rPr>
  </w:style>
  <w:style w:type="character" w:customStyle="1" w:styleId="WW-RTFNum261234561">
    <w:name w:val="WW-RTF_Num 2 61234561"/>
    <w:rsid w:val="00D150E9"/>
    <w:rPr>
      <w:rFonts w:ascii="Wingdings" w:eastAsia="Wingdings" w:hAnsi="Wingdings" w:cs="Wingdings"/>
      <w:color w:val="auto"/>
      <w:sz w:val="20"/>
      <w:szCs w:val="20"/>
      <w:lang w:val="ru-RU"/>
    </w:rPr>
  </w:style>
  <w:style w:type="character" w:customStyle="1" w:styleId="WW-RTFNum271234561">
    <w:name w:val="WW-RTF_Num 2 71234561"/>
    <w:rsid w:val="00D150E9"/>
    <w:rPr>
      <w:rFonts w:ascii="Symbol" w:eastAsia="Symbol" w:hAnsi="Symbol" w:cs="Symbol"/>
      <w:color w:val="auto"/>
      <w:sz w:val="20"/>
      <w:szCs w:val="20"/>
      <w:lang w:val="ru-RU"/>
    </w:rPr>
  </w:style>
  <w:style w:type="character" w:customStyle="1" w:styleId="WW-RTFNum281234561">
    <w:name w:val="WW-RTF_Num 2 81234561"/>
    <w:rsid w:val="00D150E9"/>
    <w:rPr>
      <w:rFonts w:ascii="Courier New" w:eastAsia="Courier New" w:hAnsi="Courier New" w:cs="Courier New"/>
      <w:color w:val="auto"/>
      <w:sz w:val="20"/>
      <w:szCs w:val="20"/>
      <w:lang w:val="ru-RU"/>
    </w:rPr>
  </w:style>
  <w:style w:type="character" w:customStyle="1" w:styleId="WW-RTFNum291234561">
    <w:name w:val="WW-RTF_Num 2 91234561"/>
    <w:rsid w:val="00D150E9"/>
    <w:rPr>
      <w:rFonts w:ascii="Wingdings" w:eastAsia="Wingdings" w:hAnsi="Wingdings" w:cs="Wingdings"/>
      <w:color w:val="auto"/>
      <w:sz w:val="20"/>
      <w:szCs w:val="20"/>
      <w:lang w:val="ru-RU"/>
    </w:rPr>
  </w:style>
  <w:style w:type="character" w:customStyle="1" w:styleId="RTFNum31">
    <w:name w:val="RTF_Num 3 1"/>
    <w:rsid w:val="00D150E9"/>
    <w:rPr>
      <w:sz w:val="20"/>
      <w:szCs w:val="20"/>
      <w:lang w:val="ru-RU"/>
    </w:rPr>
  </w:style>
  <w:style w:type="character" w:customStyle="1" w:styleId="RTFNum41">
    <w:name w:val="RTF_Num 4 1"/>
    <w:rsid w:val="00D150E9"/>
    <w:rPr>
      <w:sz w:val="20"/>
      <w:szCs w:val="20"/>
      <w:lang w:val="ru-RU"/>
    </w:rPr>
  </w:style>
  <w:style w:type="character" w:customStyle="1" w:styleId="RTFNum42">
    <w:name w:val="RTF_Num 4 2"/>
    <w:rsid w:val="00D150E9"/>
    <w:rPr>
      <w:sz w:val="20"/>
      <w:szCs w:val="20"/>
      <w:lang w:val="ru-RU"/>
    </w:rPr>
  </w:style>
  <w:style w:type="character" w:customStyle="1" w:styleId="RTFNum43">
    <w:name w:val="RTF_Num 4 3"/>
    <w:rsid w:val="00D150E9"/>
    <w:rPr>
      <w:sz w:val="20"/>
      <w:szCs w:val="20"/>
      <w:lang w:val="ru-RU"/>
    </w:rPr>
  </w:style>
  <w:style w:type="character" w:customStyle="1" w:styleId="RTFNum44">
    <w:name w:val="RTF_Num 4 4"/>
    <w:rsid w:val="00D150E9"/>
    <w:rPr>
      <w:sz w:val="20"/>
      <w:szCs w:val="20"/>
      <w:lang w:val="ru-RU"/>
    </w:rPr>
  </w:style>
  <w:style w:type="character" w:customStyle="1" w:styleId="RTFNum45">
    <w:name w:val="RTF_Num 4 5"/>
    <w:rsid w:val="00D150E9"/>
    <w:rPr>
      <w:sz w:val="20"/>
      <w:szCs w:val="20"/>
      <w:lang w:val="ru-RU"/>
    </w:rPr>
  </w:style>
  <w:style w:type="character" w:customStyle="1" w:styleId="RTFNum46">
    <w:name w:val="RTF_Num 4 6"/>
    <w:rsid w:val="00D150E9"/>
    <w:rPr>
      <w:sz w:val="20"/>
      <w:szCs w:val="20"/>
      <w:lang w:val="ru-RU"/>
    </w:rPr>
  </w:style>
  <w:style w:type="character" w:customStyle="1" w:styleId="RTFNum47">
    <w:name w:val="RTF_Num 4 7"/>
    <w:rsid w:val="00D150E9"/>
    <w:rPr>
      <w:sz w:val="20"/>
      <w:szCs w:val="20"/>
      <w:lang w:val="ru-RU"/>
    </w:rPr>
  </w:style>
  <w:style w:type="character" w:customStyle="1" w:styleId="RTFNum48">
    <w:name w:val="RTF_Num 4 8"/>
    <w:rsid w:val="00D150E9"/>
    <w:rPr>
      <w:sz w:val="20"/>
      <w:szCs w:val="20"/>
      <w:lang w:val="ru-RU"/>
    </w:rPr>
  </w:style>
  <w:style w:type="character" w:customStyle="1" w:styleId="RTFNum49">
    <w:name w:val="RTF_Num 4 9"/>
    <w:rsid w:val="00D150E9"/>
    <w:rPr>
      <w:sz w:val="20"/>
      <w:szCs w:val="20"/>
      <w:lang w:val="ru-RU"/>
    </w:rPr>
  </w:style>
  <w:style w:type="character" w:customStyle="1" w:styleId="RTFNum51">
    <w:name w:val="RTF_Num 5 1"/>
    <w:rsid w:val="00D150E9"/>
    <w:rPr>
      <w:rFonts w:ascii="Symbol" w:eastAsia="Symbol" w:hAnsi="Symbol" w:cs="Symbol"/>
      <w:sz w:val="20"/>
      <w:szCs w:val="20"/>
      <w:lang w:val="ru-RU"/>
    </w:rPr>
  </w:style>
  <w:style w:type="character" w:customStyle="1" w:styleId="RTFNum52">
    <w:name w:val="RTF_Num 5 2"/>
    <w:rsid w:val="00D150E9"/>
    <w:rPr>
      <w:rFonts w:ascii="Courier New" w:eastAsia="Courier New" w:hAnsi="Courier New" w:cs="Courier New"/>
      <w:sz w:val="20"/>
      <w:szCs w:val="20"/>
      <w:lang w:val="ru-RU"/>
    </w:rPr>
  </w:style>
  <w:style w:type="character" w:customStyle="1" w:styleId="RTFNum53">
    <w:name w:val="RTF_Num 5 3"/>
    <w:rsid w:val="00D150E9"/>
    <w:rPr>
      <w:rFonts w:ascii="Wingdings" w:eastAsia="Wingdings" w:hAnsi="Wingdings" w:cs="Wingdings"/>
      <w:sz w:val="20"/>
      <w:szCs w:val="20"/>
      <w:lang w:val="ru-RU"/>
    </w:rPr>
  </w:style>
  <w:style w:type="character" w:customStyle="1" w:styleId="RTFNum54">
    <w:name w:val="RTF_Num 5 4"/>
    <w:rsid w:val="00D150E9"/>
    <w:rPr>
      <w:rFonts w:ascii="Symbol" w:eastAsia="Symbol" w:hAnsi="Symbol" w:cs="Symbol"/>
      <w:sz w:val="20"/>
      <w:szCs w:val="20"/>
      <w:lang w:val="ru-RU"/>
    </w:rPr>
  </w:style>
  <w:style w:type="character" w:customStyle="1" w:styleId="RTFNum55">
    <w:name w:val="RTF_Num 5 5"/>
    <w:rsid w:val="00D150E9"/>
    <w:rPr>
      <w:rFonts w:ascii="Courier New" w:eastAsia="Courier New" w:hAnsi="Courier New" w:cs="Courier New"/>
      <w:sz w:val="20"/>
      <w:szCs w:val="20"/>
      <w:lang w:val="ru-RU"/>
    </w:rPr>
  </w:style>
  <w:style w:type="character" w:customStyle="1" w:styleId="RTFNum56">
    <w:name w:val="RTF_Num 5 6"/>
    <w:rsid w:val="00D150E9"/>
    <w:rPr>
      <w:rFonts w:ascii="Wingdings" w:eastAsia="Wingdings" w:hAnsi="Wingdings" w:cs="Wingdings"/>
      <w:sz w:val="20"/>
      <w:szCs w:val="20"/>
      <w:lang w:val="ru-RU"/>
    </w:rPr>
  </w:style>
  <w:style w:type="character" w:customStyle="1" w:styleId="RTFNum57">
    <w:name w:val="RTF_Num 5 7"/>
    <w:rsid w:val="00D150E9"/>
    <w:rPr>
      <w:rFonts w:ascii="Symbol" w:eastAsia="Symbol" w:hAnsi="Symbol" w:cs="Symbol"/>
      <w:sz w:val="20"/>
      <w:szCs w:val="20"/>
      <w:lang w:val="ru-RU"/>
    </w:rPr>
  </w:style>
  <w:style w:type="character" w:customStyle="1" w:styleId="RTFNum58">
    <w:name w:val="RTF_Num 5 8"/>
    <w:rsid w:val="00D150E9"/>
    <w:rPr>
      <w:rFonts w:ascii="Courier New" w:eastAsia="Courier New" w:hAnsi="Courier New" w:cs="Courier New"/>
      <w:sz w:val="20"/>
      <w:szCs w:val="20"/>
      <w:lang w:val="ru-RU"/>
    </w:rPr>
  </w:style>
  <w:style w:type="character" w:customStyle="1" w:styleId="RTFNum59">
    <w:name w:val="RTF_Num 5 9"/>
    <w:rsid w:val="00D150E9"/>
    <w:rPr>
      <w:rFonts w:ascii="Wingdings" w:eastAsia="Wingdings" w:hAnsi="Wingdings" w:cs="Wingdings"/>
      <w:sz w:val="20"/>
      <w:szCs w:val="20"/>
      <w:lang w:val="ru-RU"/>
    </w:rPr>
  </w:style>
  <w:style w:type="character" w:customStyle="1" w:styleId="RTFNum61">
    <w:name w:val="RTF_Num 6 1"/>
    <w:rsid w:val="00D150E9"/>
    <w:rPr>
      <w:rFonts w:ascii="Symbol" w:eastAsia="Symbol" w:hAnsi="Symbol" w:cs="Symbol"/>
      <w:sz w:val="20"/>
      <w:szCs w:val="20"/>
      <w:lang w:val="ru-RU"/>
    </w:rPr>
  </w:style>
  <w:style w:type="character" w:customStyle="1" w:styleId="RTFNum62">
    <w:name w:val="RTF_Num 6 2"/>
    <w:rsid w:val="00D150E9"/>
    <w:rPr>
      <w:rFonts w:ascii="Courier New" w:eastAsia="Courier New" w:hAnsi="Courier New" w:cs="Courier New"/>
      <w:sz w:val="20"/>
      <w:szCs w:val="20"/>
      <w:lang w:val="ru-RU"/>
    </w:rPr>
  </w:style>
  <w:style w:type="character" w:customStyle="1" w:styleId="RTFNum63">
    <w:name w:val="RTF_Num 6 3"/>
    <w:rsid w:val="00D150E9"/>
    <w:rPr>
      <w:rFonts w:ascii="Wingdings" w:eastAsia="Wingdings" w:hAnsi="Wingdings" w:cs="Wingdings"/>
      <w:sz w:val="20"/>
      <w:szCs w:val="20"/>
      <w:lang w:val="ru-RU"/>
    </w:rPr>
  </w:style>
  <w:style w:type="character" w:customStyle="1" w:styleId="RTFNum64">
    <w:name w:val="RTF_Num 6 4"/>
    <w:rsid w:val="00D150E9"/>
    <w:rPr>
      <w:rFonts w:ascii="Symbol" w:eastAsia="Symbol" w:hAnsi="Symbol" w:cs="Symbol"/>
      <w:sz w:val="20"/>
      <w:szCs w:val="20"/>
      <w:lang w:val="ru-RU"/>
    </w:rPr>
  </w:style>
  <w:style w:type="character" w:customStyle="1" w:styleId="RTFNum65">
    <w:name w:val="RTF_Num 6 5"/>
    <w:rsid w:val="00D150E9"/>
    <w:rPr>
      <w:rFonts w:ascii="Courier New" w:eastAsia="Courier New" w:hAnsi="Courier New" w:cs="Courier New"/>
      <w:sz w:val="20"/>
      <w:szCs w:val="20"/>
      <w:lang w:val="ru-RU"/>
    </w:rPr>
  </w:style>
  <w:style w:type="character" w:customStyle="1" w:styleId="RTFNum66">
    <w:name w:val="RTF_Num 6 6"/>
    <w:rsid w:val="00D150E9"/>
    <w:rPr>
      <w:rFonts w:ascii="Wingdings" w:eastAsia="Wingdings" w:hAnsi="Wingdings" w:cs="Wingdings"/>
      <w:sz w:val="20"/>
      <w:szCs w:val="20"/>
      <w:lang w:val="ru-RU"/>
    </w:rPr>
  </w:style>
  <w:style w:type="character" w:customStyle="1" w:styleId="RTFNum67">
    <w:name w:val="RTF_Num 6 7"/>
    <w:rsid w:val="00D150E9"/>
    <w:rPr>
      <w:rFonts w:ascii="Symbol" w:eastAsia="Symbol" w:hAnsi="Symbol" w:cs="Symbol"/>
      <w:sz w:val="20"/>
      <w:szCs w:val="20"/>
      <w:lang w:val="ru-RU"/>
    </w:rPr>
  </w:style>
  <w:style w:type="character" w:customStyle="1" w:styleId="RTFNum68">
    <w:name w:val="RTF_Num 6 8"/>
    <w:rsid w:val="00D150E9"/>
    <w:rPr>
      <w:rFonts w:ascii="Courier New" w:eastAsia="Courier New" w:hAnsi="Courier New" w:cs="Courier New"/>
      <w:sz w:val="20"/>
      <w:szCs w:val="20"/>
      <w:lang w:val="ru-RU"/>
    </w:rPr>
  </w:style>
  <w:style w:type="character" w:customStyle="1" w:styleId="RTFNum69">
    <w:name w:val="RTF_Num 6 9"/>
    <w:rsid w:val="00D150E9"/>
    <w:rPr>
      <w:rFonts w:ascii="Wingdings" w:eastAsia="Wingdings" w:hAnsi="Wingdings" w:cs="Wingdings"/>
      <w:sz w:val="20"/>
      <w:szCs w:val="20"/>
      <w:lang w:val="ru-RU"/>
    </w:rPr>
  </w:style>
  <w:style w:type="character" w:customStyle="1" w:styleId="RTFNum71">
    <w:name w:val="RTF_Num 7 1"/>
    <w:rsid w:val="00D150E9"/>
    <w:rPr>
      <w:sz w:val="20"/>
      <w:szCs w:val="20"/>
      <w:lang w:val="ru-RU"/>
    </w:rPr>
  </w:style>
  <w:style w:type="character" w:customStyle="1" w:styleId="RTFNum72">
    <w:name w:val="RTF_Num 7 2"/>
    <w:rsid w:val="00D150E9"/>
    <w:rPr>
      <w:sz w:val="20"/>
      <w:szCs w:val="20"/>
      <w:lang w:val="ru-RU"/>
    </w:rPr>
  </w:style>
  <w:style w:type="character" w:customStyle="1" w:styleId="RTFNum73">
    <w:name w:val="RTF_Num 7 3"/>
    <w:rsid w:val="00D150E9"/>
    <w:rPr>
      <w:sz w:val="20"/>
      <w:szCs w:val="20"/>
      <w:lang w:val="ru-RU"/>
    </w:rPr>
  </w:style>
  <w:style w:type="character" w:customStyle="1" w:styleId="RTFNum74">
    <w:name w:val="RTF_Num 7 4"/>
    <w:rsid w:val="00D150E9"/>
    <w:rPr>
      <w:sz w:val="20"/>
      <w:szCs w:val="20"/>
      <w:lang w:val="ru-RU"/>
    </w:rPr>
  </w:style>
  <w:style w:type="character" w:customStyle="1" w:styleId="RTFNum75">
    <w:name w:val="RTF_Num 7 5"/>
    <w:rsid w:val="00D150E9"/>
    <w:rPr>
      <w:sz w:val="20"/>
      <w:szCs w:val="20"/>
      <w:lang w:val="ru-RU"/>
    </w:rPr>
  </w:style>
  <w:style w:type="character" w:customStyle="1" w:styleId="RTFNum76">
    <w:name w:val="RTF_Num 7 6"/>
    <w:rsid w:val="00D150E9"/>
    <w:rPr>
      <w:sz w:val="20"/>
      <w:szCs w:val="20"/>
      <w:lang w:val="ru-RU"/>
    </w:rPr>
  </w:style>
  <w:style w:type="character" w:customStyle="1" w:styleId="RTFNum77">
    <w:name w:val="RTF_Num 7 7"/>
    <w:rsid w:val="00D150E9"/>
    <w:rPr>
      <w:sz w:val="20"/>
      <w:szCs w:val="20"/>
      <w:lang w:val="ru-RU"/>
    </w:rPr>
  </w:style>
  <w:style w:type="character" w:customStyle="1" w:styleId="RTFNum78">
    <w:name w:val="RTF_Num 7 8"/>
    <w:rsid w:val="00D150E9"/>
    <w:rPr>
      <w:sz w:val="20"/>
      <w:szCs w:val="20"/>
      <w:lang w:val="ru-RU"/>
    </w:rPr>
  </w:style>
  <w:style w:type="character" w:customStyle="1" w:styleId="RTFNum79">
    <w:name w:val="RTF_Num 7 9"/>
    <w:rsid w:val="00D150E9"/>
    <w:rPr>
      <w:sz w:val="20"/>
      <w:szCs w:val="20"/>
      <w:lang w:val="ru-RU"/>
    </w:rPr>
  </w:style>
  <w:style w:type="character" w:customStyle="1" w:styleId="RTFNum81">
    <w:name w:val="RTF_Num 8 1"/>
    <w:rsid w:val="00D150E9"/>
    <w:rPr>
      <w:sz w:val="20"/>
      <w:szCs w:val="20"/>
      <w:lang w:val="ru-RU"/>
    </w:rPr>
  </w:style>
  <w:style w:type="character" w:customStyle="1" w:styleId="RTFNum82">
    <w:name w:val="RTF_Num 8 2"/>
    <w:rsid w:val="00D150E9"/>
    <w:rPr>
      <w:sz w:val="20"/>
      <w:szCs w:val="20"/>
      <w:lang w:val="ru-RU"/>
    </w:rPr>
  </w:style>
  <w:style w:type="character" w:customStyle="1" w:styleId="RTFNum83">
    <w:name w:val="RTF_Num 8 3"/>
    <w:rsid w:val="00D150E9"/>
    <w:rPr>
      <w:sz w:val="20"/>
      <w:szCs w:val="20"/>
      <w:lang w:val="ru-RU"/>
    </w:rPr>
  </w:style>
  <w:style w:type="character" w:customStyle="1" w:styleId="RTFNum84">
    <w:name w:val="RTF_Num 8 4"/>
    <w:rsid w:val="00D150E9"/>
    <w:rPr>
      <w:sz w:val="20"/>
      <w:szCs w:val="20"/>
      <w:lang w:val="ru-RU"/>
    </w:rPr>
  </w:style>
  <w:style w:type="character" w:customStyle="1" w:styleId="RTFNum85">
    <w:name w:val="RTF_Num 8 5"/>
    <w:rsid w:val="00D150E9"/>
    <w:rPr>
      <w:sz w:val="20"/>
      <w:szCs w:val="20"/>
      <w:lang w:val="ru-RU"/>
    </w:rPr>
  </w:style>
  <w:style w:type="character" w:customStyle="1" w:styleId="RTFNum86">
    <w:name w:val="RTF_Num 8 6"/>
    <w:rsid w:val="00D150E9"/>
    <w:rPr>
      <w:sz w:val="20"/>
      <w:szCs w:val="20"/>
      <w:lang w:val="ru-RU"/>
    </w:rPr>
  </w:style>
  <w:style w:type="character" w:customStyle="1" w:styleId="RTFNum87">
    <w:name w:val="RTF_Num 8 7"/>
    <w:rsid w:val="00D150E9"/>
    <w:rPr>
      <w:sz w:val="20"/>
      <w:szCs w:val="20"/>
      <w:lang w:val="ru-RU"/>
    </w:rPr>
  </w:style>
  <w:style w:type="character" w:customStyle="1" w:styleId="RTFNum88">
    <w:name w:val="RTF_Num 8 8"/>
    <w:rsid w:val="00D150E9"/>
    <w:rPr>
      <w:sz w:val="20"/>
      <w:szCs w:val="20"/>
      <w:lang w:val="ru-RU"/>
    </w:rPr>
  </w:style>
  <w:style w:type="character" w:customStyle="1" w:styleId="RTFNum89">
    <w:name w:val="RTF_Num 8 9"/>
    <w:rsid w:val="00D150E9"/>
    <w:rPr>
      <w:sz w:val="20"/>
      <w:szCs w:val="20"/>
      <w:lang w:val="ru-RU"/>
    </w:rPr>
  </w:style>
  <w:style w:type="character" w:customStyle="1" w:styleId="RTFNum91">
    <w:name w:val="RTF_Num 9 1"/>
    <w:rsid w:val="00D150E9"/>
    <w:rPr>
      <w:sz w:val="20"/>
      <w:szCs w:val="20"/>
      <w:lang w:val="ru-RU"/>
    </w:rPr>
  </w:style>
  <w:style w:type="character" w:customStyle="1" w:styleId="RTFNum92">
    <w:name w:val="RTF_Num 9 2"/>
    <w:rsid w:val="00D150E9"/>
    <w:rPr>
      <w:sz w:val="20"/>
      <w:szCs w:val="20"/>
      <w:lang w:val="ru-RU"/>
    </w:rPr>
  </w:style>
  <w:style w:type="character" w:customStyle="1" w:styleId="RTFNum93">
    <w:name w:val="RTF_Num 9 3"/>
    <w:rsid w:val="00D150E9"/>
    <w:rPr>
      <w:sz w:val="20"/>
      <w:szCs w:val="20"/>
      <w:lang w:val="ru-RU"/>
    </w:rPr>
  </w:style>
  <w:style w:type="character" w:customStyle="1" w:styleId="RTFNum94">
    <w:name w:val="RTF_Num 9 4"/>
    <w:rsid w:val="00D150E9"/>
    <w:rPr>
      <w:sz w:val="20"/>
      <w:szCs w:val="20"/>
      <w:lang w:val="ru-RU"/>
    </w:rPr>
  </w:style>
  <w:style w:type="character" w:customStyle="1" w:styleId="RTFNum95">
    <w:name w:val="RTF_Num 9 5"/>
    <w:rsid w:val="00D150E9"/>
    <w:rPr>
      <w:sz w:val="20"/>
      <w:szCs w:val="20"/>
      <w:lang w:val="ru-RU"/>
    </w:rPr>
  </w:style>
  <w:style w:type="character" w:customStyle="1" w:styleId="RTFNum96">
    <w:name w:val="RTF_Num 9 6"/>
    <w:rsid w:val="00D150E9"/>
    <w:rPr>
      <w:sz w:val="20"/>
      <w:szCs w:val="20"/>
      <w:lang w:val="ru-RU"/>
    </w:rPr>
  </w:style>
  <w:style w:type="character" w:customStyle="1" w:styleId="RTFNum97">
    <w:name w:val="RTF_Num 9 7"/>
    <w:rsid w:val="00D150E9"/>
    <w:rPr>
      <w:sz w:val="20"/>
      <w:szCs w:val="20"/>
      <w:lang w:val="ru-RU"/>
    </w:rPr>
  </w:style>
  <w:style w:type="character" w:customStyle="1" w:styleId="RTFNum98">
    <w:name w:val="RTF_Num 9 8"/>
    <w:rsid w:val="00D150E9"/>
    <w:rPr>
      <w:sz w:val="20"/>
      <w:szCs w:val="20"/>
      <w:lang w:val="ru-RU"/>
    </w:rPr>
  </w:style>
  <w:style w:type="character" w:customStyle="1" w:styleId="RTFNum99">
    <w:name w:val="RTF_Num 9 9"/>
    <w:rsid w:val="00D150E9"/>
    <w:rPr>
      <w:sz w:val="20"/>
      <w:szCs w:val="20"/>
      <w:lang w:val="ru-RU"/>
    </w:rPr>
  </w:style>
  <w:style w:type="character" w:customStyle="1" w:styleId="RTFNum101">
    <w:name w:val="RTF_Num 10 1"/>
    <w:rsid w:val="00D150E9"/>
    <w:rPr>
      <w:rFonts w:ascii="Symbol" w:eastAsia="Symbol" w:hAnsi="Symbol" w:cs="Symbol"/>
      <w:sz w:val="20"/>
      <w:szCs w:val="20"/>
      <w:lang w:val="ru-RU"/>
    </w:rPr>
  </w:style>
  <w:style w:type="character" w:customStyle="1" w:styleId="RTFNum102">
    <w:name w:val="RTF_Num 10 2"/>
    <w:rsid w:val="00D150E9"/>
    <w:rPr>
      <w:rFonts w:ascii="Courier New" w:eastAsia="Courier New" w:hAnsi="Courier New" w:cs="Courier New"/>
      <w:sz w:val="20"/>
      <w:szCs w:val="20"/>
      <w:lang w:val="ru-RU"/>
    </w:rPr>
  </w:style>
  <w:style w:type="character" w:customStyle="1" w:styleId="RTFNum103">
    <w:name w:val="RTF_Num 10 3"/>
    <w:rsid w:val="00D150E9"/>
    <w:rPr>
      <w:rFonts w:ascii="Wingdings" w:eastAsia="Wingdings" w:hAnsi="Wingdings" w:cs="Wingdings"/>
      <w:sz w:val="20"/>
      <w:szCs w:val="20"/>
      <w:lang w:val="ru-RU"/>
    </w:rPr>
  </w:style>
  <w:style w:type="character" w:customStyle="1" w:styleId="RTFNum104">
    <w:name w:val="RTF_Num 10 4"/>
    <w:rsid w:val="00D150E9"/>
    <w:rPr>
      <w:rFonts w:ascii="Symbol" w:eastAsia="Symbol" w:hAnsi="Symbol" w:cs="Symbol"/>
      <w:sz w:val="20"/>
      <w:szCs w:val="20"/>
      <w:lang w:val="ru-RU"/>
    </w:rPr>
  </w:style>
  <w:style w:type="character" w:customStyle="1" w:styleId="RTFNum105">
    <w:name w:val="RTF_Num 10 5"/>
    <w:rsid w:val="00D150E9"/>
    <w:rPr>
      <w:rFonts w:ascii="Courier New" w:eastAsia="Courier New" w:hAnsi="Courier New" w:cs="Courier New"/>
      <w:sz w:val="20"/>
      <w:szCs w:val="20"/>
      <w:lang w:val="ru-RU"/>
    </w:rPr>
  </w:style>
  <w:style w:type="character" w:customStyle="1" w:styleId="RTFNum106">
    <w:name w:val="RTF_Num 10 6"/>
    <w:rsid w:val="00D150E9"/>
    <w:rPr>
      <w:rFonts w:ascii="Wingdings" w:eastAsia="Wingdings" w:hAnsi="Wingdings" w:cs="Wingdings"/>
      <w:sz w:val="20"/>
      <w:szCs w:val="20"/>
      <w:lang w:val="ru-RU"/>
    </w:rPr>
  </w:style>
  <w:style w:type="character" w:customStyle="1" w:styleId="RTFNum107">
    <w:name w:val="RTF_Num 10 7"/>
    <w:rsid w:val="00D150E9"/>
    <w:rPr>
      <w:rFonts w:ascii="Symbol" w:eastAsia="Symbol" w:hAnsi="Symbol" w:cs="Symbol"/>
      <w:sz w:val="20"/>
      <w:szCs w:val="20"/>
      <w:lang w:val="ru-RU"/>
    </w:rPr>
  </w:style>
  <w:style w:type="character" w:customStyle="1" w:styleId="RTFNum108">
    <w:name w:val="RTF_Num 10 8"/>
    <w:rsid w:val="00D150E9"/>
    <w:rPr>
      <w:rFonts w:ascii="Courier New" w:eastAsia="Courier New" w:hAnsi="Courier New" w:cs="Courier New"/>
      <w:sz w:val="20"/>
      <w:szCs w:val="20"/>
      <w:lang w:val="ru-RU"/>
    </w:rPr>
  </w:style>
  <w:style w:type="character" w:customStyle="1" w:styleId="RTFNum109">
    <w:name w:val="RTF_Num 10 9"/>
    <w:rsid w:val="00D150E9"/>
    <w:rPr>
      <w:rFonts w:ascii="Wingdings" w:eastAsia="Wingdings" w:hAnsi="Wingdings" w:cs="Wingdings"/>
      <w:sz w:val="20"/>
      <w:szCs w:val="20"/>
      <w:lang w:val="ru-RU"/>
    </w:rPr>
  </w:style>
  <w:style w:type="character" w:customStyle="1" w:styleId="RTFNum111">
    <w:name w:val="RTF_Num 11 1"/>
    <w:rsid w:val="00D150E9"/>
    <w:rPr>
      <w:rFonts w:ascii="Symbol" w:eastAsia="Symbol" w:hAnsi="Symbol" w:cs="Symbol"/>
      <w:sz w:val="20"/>
      <w:szCs w:val="20"/>
      <w:lang w:val="ru-RU"/>
    </w:rPr>
  </w:style>
  <w:style w:type="character" w:customStyle="1" w:styleId="RTFNum112">
    <w:name w:val="RTF_Num 11 2"/>
    <w:rsid w:val="00D150E9"/>
    <w:rPr>
      <w:rFonts w:ascii="Courier New" w:eastAsia="Courier New" w:hAnsi="Courier New" w:cs="Courier New"/>
      <w:sz w:val="20"/>
      <w:szCs w:val="20"/>
      <w:lang w:val="ru-RU"/>
    </w:rPr>
  </w:style>
  <w:style w:type="character" w:customStyle="1" w:styleId="RTFNum113">
    <w:name w:val="RTF_Num 11 3"/>
    <w:rsid w:val="00D150E9"/>
    <w:rPr>
      <w:rFonts w:ascii="Wingdings" w:eastAsia="Wingdings" w:hAnsi="Wingdings" w:cs="Wingdings"/>
      <w:sz w:val="20"/>
      <w:szCs w:val="20"/>
      <w:lang w:val="ru-RU"/>
    </w:rPr>
  </w:style>
  <w:style w:type="character" w:customStyle="1" w:styleId="RTFNum114">
    <w:name w:val="RTF_Num 11 4"/>
    <w:rsid w:val="00D150E9"/>
    <w:rPr>
      <w:rFonts w:ascii="Symbol" w:eastAsia="Symbol" w:hAnsi="Symbol" w:cs="Symbol"/>
      <w:sz w:val="20"/>
      <w:szCs w:val="20"/>
      <w:lang w:val="ru-RU"/>
    </w:rPr>
  </w:style>
  <w:style w:type="character" w:customStyle="1" w:styleId="RTFNum115">
    <w:name w:val="RTF_Num 11 5"/>
    <w:rsid w:val="00D150E9"/>
    <w:rPr>
      <w:rFonts w:ascii="Courier New" w:eastAsia="Courier New" w:hAnsi="Courier New" w:cs="Courier New"/>
      <w:sz w:val="20"/>
      <w:szCs w:val="20"/>
      <w:lang w:val="ru-RU"/>
    </w:rPr>
  </w:style>
  <w:style w:type="character" w:customStyle="1" w:styleId="RTFNum116">
    <w:name w:val="RTF_Num 11 6"/>
    <w:rsid w:val="00D150E9"/>
    <w:rPr>
      <w:rFonts w:ascii="Wingdings" w:eastAsia="Wingdings" w:hAnsi="Wingdings" w:cs="Wingdings"/>
      <w:sz w:val="20"/>
      <w:szCs w:val="20"/>
      <w:lang w:val="ru-RU"/>
    </w:rPr>
  </w:style>
  <w:style w:type="character" w:customStyle="1" w:styleId="RTFNum117">
    <w:name w:val="RTF_Num 11 7"/>
    <w:rsid w:val="00D150E9"/>
    <w:rPr>
      <w:rFonts w:ascii="Symbol" w:eastAsia="Symbol" w:hAnsi="Symbol" w:cs="Symbol"/>
      <w:sz w:val="20"/>
      <w:szCs w:val="20"/>
      <w:lang w:val="ru-RU"/>
    </w:rPr>
  </w:style>
  <w:style w:type="character" w:customStyle="1" w:styleId="RTFNum118">
    <w:name w:val="RTF_Num 11 8"/>
    <w:rsid w:val="00D150E9"/>
    <w:rPr>
      <w:rFonts w:ascii="Courier New" w:eastAsia="Courier New" w:hAnsi="Courier New" w:cs="Courier New"/>
      <w:sz w:val="20"/>
      <w:szCs w:val="20"/>
      <w:lang w:val="ru-RU"/>
    </w:rPr>
  </w:style>
  <w:style w:type="character" w:customStyle="1" w:styleId="RTFNum119">
    <w:name w:val="RTF_Num 11 9"/>
    <w:rsid w:val="00D150E9"/>
    <w:rPr>
      <w:rFonts w:ascii="Wingdings" w:eastAsia="Wingdings" w:hAnsi="Wingdings" w:cs="Wingdings"/>
      <w:sz w:val="20"/>
      <w:szCs w:val="20"/>
      <w:lang w:val="ru-RU"/>
    </w:rPr>
  </w:style>
  <w:style w:type="character" w:customStyle="1" w:styleId="RTFNum121">
    <w:name w:val="RTF_Num 12 1"/>
    <w:rsid w:val="00D150E9"/>
    <w:rPr>
      <w:sz w:val="20"/>
      <w:szCs w:val="20"/>
      <w:lang w:val="ru-RU"/>
    </w:rPr>
  </w:style>
  <w:style w:type="character" w:customStyle="1" w:styleId="RTFNum131">
    <w:name w:val="RTF_Num 13 1"/>
    <w:rsid w:val="00D150E9"/>
    <w:rPr>
      <w:sz w:val="20"/>
      <w:szCs w:val="20"/>
      <w:lang w:val="ru-RU"/>
    </w:rPr>
  </w:style>
  <w:style w:type="character" w:customStyle="1" w:styleId="RTFNum132">
    <w:name w:val="RTF_Num 13 2"/>
    <w:rsid w:val="00D150E9"/>
    <w:rPr>
      <w:sz w:val="20"/>
      <w:szCs w:val="20"/>
      <w:lang w:val="ru-RU"/>
    </w:rPr>
  </w:style>
  <w:style w:type="character" w:customStyle="1" w:styleId="RTFNum133">
    <w:name w:val="RTF_Num 13 3"/>
    <w:rsid w:val="00D150E9"/>
    <w:rPr>
      <w:sz w:val="20"/>
      <w:szCs w:val="20"/>
      <w:lang w:val="ru-RU"/>
    </w:rPr>
  </w:style>
  <w:style w:type="character" w:customStyle="1" w:styleId="RTFNum134">
    <w:name w:val="RTF_Num 13 4"/>
    <w:rsid w:val="00D150E9"/>
    <w:rPr>
      <w:sz w:val="20"/>
      <w:szCs w:val="20"/>
      <w:lang w:val="ru-RU"/>
    </w:rPr>
  </w:style>
  <w:style w:type="character" w:customStyle="1" w:styleId="RTFNum135">
    <w:name w:val="RTF_Num 13 5"/>
    <w:rsid w:val="00D150E9"/>
    <w:rPr>
      <w:sz w:val="20"/>
      <w:szCs w:val="20"/>
      <w:lang w:val="ru-RU"/>
    </w:rPr>
  </w:style>
  <w:style w:type="character" w:customStyle="1" w:styleId="RTFNum136">
    <w:name w:val="RTF_Num 13 6"/>
    <w:rsid w:val="00D150E9"/>
    <w:rPr>
      <w:sz w:val="20"/>
      <w:szCs w:val="20"/>
      <w:lang w:val="ru-RU"/>
    </w:rPr>
  </w:style>
  <w:style w:type="character" w:customStyle="1" w:styleId="RTFNum137">
    <w:name w:val="RTF_Num 13 7"/>
    <w:rsid w:val="00D150E9"/>
    <w:rPr>
      <w:sz w:val="20"/>
      <w:szCs w:val="20"/>
      <w:lang w:val="ru-RU"/>
    </w:rPr>
  </w:style>
  <w:style w:type="character" w:customStyle="1" w:styleId="RTFNum138">
    <w:name w:val="RTF_Num 13 8"/>
    <w:rsid w:val="00D150E9"/>
    <w:rPr>
      <w:sz w:val="20"/>
      <w:szCs w:val="20"/>
      <w:lang w:val="ru-RU"/>
    </w:rPr>
  </w:style>
  <w:style w:type="character" w:customStyle="1" w:styleId="RTFNum139">
    <w:name w:val="RTF_Num 13 9"/>
    <w:rsid w:val="00D150E9"/>
    <w:rPr>
      <w:sz w:val="20"/>
      <w:szCs w:val="20"/>
      <w:lang w:val="ru-RU"/>
    </w:rPr>
  </w:style>
  <w:style w:type="character" w:customStyle="1" w:styleId="RTFNum141">
    <w:name w:val="RTF_Num 14 1"/>
    <w:rsid w:val="00D150E9"/>
    <w:rPr>
      <w:rFonts w:ascii="Symbol" w:eastAsia="Symbol" w:hAnsi="Symbol" w:cs="Symbol"/>
      <w:sz w:val="20"/>
      <w:szCs w:val="20"/>
      <w:lang w:val="ru-RU"/>
    </w:rPr>
  </w:style>
  <w:style w:type="character" w:customStyle="1" w:styleId="RTFNum151">
    <w:name w:val="RTF_Num 15 1"/>
    <w:rsid w:val="00D150E9"/>
    <w:rPr>
      <w:rFonts w:ascii="Symbol" w:eastAsia="Symbol" w:hAnsi="Symbol" w:cs="Symbol"/>
      <w:sz w:val="20"/>
      <w:szCs w:val="20"/>
      <w:lang w:val="ru-RU"/>
    </w:rPr>
  </w:style>
  <w:style w:type="character" w:customStyle="1" w:styleId="RTFNum152">
    <w:name w:val="RTF_Num 15 2"/>
    <w:rsid w:val="00D150E9"/>
    <w:rPr>
      <w:rFonts w:ascii="Courier New" w:eastAsia="Courier New" w:hAnsi="Courier New" w:cs="Courier New"/>
      <w:sz w:val="20"/>
      <w:szCs w:val="20"/>
      <w:lang w:val="ru-RU"/>
    </w:rPr>
  </w:style>
  <w:style w:type="character" w:customStyle="1" w:styleId="RTFNum153">
    <w:name w:val="RTF_Num 15 3"/>
    <w:rsid w:val="00D150E9"/>
    <w:rPr>
      <w:rFonts w:ascii="Wingdings" w:eastAsia="Wingdings" w:hAnsi="Wingdings" w:cs="Wingdings"/>
      <w:sz w:val="20"/>
      <w:szCs w:val="20"/>
      <w:lang w:val="ru-RU"/>
    </w:rPr>
  </w:style>
  <w:style w:type="character" w:customStyle="1" w:styleId="RTFNum154">
    <w:name w:val="RTF_Num 15 4"/>
    <w:rsid w:val="00D150E9"/>
    <w:rPr>
      <w:rFonts w:ascii="Symbol" w:eastAsia="Symbol" w:hAnsi="Symbol" w:cs="Symbol"/>
      <w:sz w:val="20"/>
      <w:szCs w:val="20"/>
      <w:lang w:val="ru-RU"/>
    </w:rPr>
  </w:style>
  <w:style w:type="character" w:customStyle="1" w:styleId="RTFNum155">
    <w:name w:val="RTF_Num 15 5"/>
    <w:rsid w:val="00D150E9"/>
    <w:rPr>
      <w:rFonts w:ascii="Courier New" w:eastAsia="Courier New" w:hAnsi="Courier New" w:cs="Courier New"/>
      <w:sz w:val="20"/>
      <w:szCs w:val="20"/>
      <w:lang w:val="ru-RU"/>
    </w:rPr>
  </w:style>
  <w:style w:type="character" w:customStyle="1" w:styleId="RTFNum156">
    <w:name w:val="RTF_Num 15 6"/>
    <w:rsid w:val="00D150E9"/>
    <w:rPr>
      <w:rFonts w:ascii="Wingdings" w:eastAsia="Wingdings" w:hAnsi="Wingdings" w:cs="Wingdings"/>
      <w:sz w:val="20"/>
      <w:szCs w:val="20"/>
      <w:lang w:val="ru-RU"/>
    </w:rPr>
  </w:style>
  <w:style w:type="character" w:customStyle="1" w:styleId="RTFNum157">
    <w:name w:val="RTF_Num 15 7"/>
    <w:rsid w:val="00D150E9"/>
    <w:rPr>
      <w:rFonts w:ascii="Symbol" w:eastAsia="Symbol" w:hAnsi="Symbol" w:cs="Symbol"/>
      <w:sz w:val="20"/>
      <w:szCs w:val="20"/>
      <w:lang w:val="ru-RU"/>
    </w:rPr>
  </w:style>
  <w:style w:type="character" w:customStyle="1" w:styleId="RTFNum158">
    <w:name w:val="RTF_Num 15 8"/>
    <w:rsid w:val="00D150E9"/>
    <w:rPr>
      <w:rFonts w:ascii="Courier New" w:eastAsia="Courier New" w:hAnsi="Courier New" w:cs="Courier New"/>
      <w:sz w:val="20"/>
      <w:szCs w:val="20"/>
      <w:lang w:val="ru-RU"/>
    </w:rPr>
  </w:style>
  <w:style w:type="character" w:customStyle="1" w:styleId="RTFNum159">
    <w:name w:val="RTF_Num 15 9"/>
    <w:rsid w:val="00D150E9"/>
    <w:rPr>
      <w:rFonts w:ascii="Wingdings" w:eastAsia="Wingdings" w:hAnsi="Wingdings" w:cs="Wingdings"/>
      <w:sz w:val="20"/>
      <w:szCs w:val="20"/>
      <w:lang w:val="ru-RU"/>
    </w:rPr>
  </w:style>
  <w:style w:type="character" w:customStyle="1" w:styleId="RTFNum161">
    <w:name w:val="RTF_Num 16 1"/>
    <w:rsid w:val="00D150E9"/>
    <w:rPr>
      <w:rFonts w:ascii="Symbol" w:eastAsia="Symbol" w:hAnsi="Symbol" w:cs="Symbol"/>
      <w:sz w:val="20"/>
      <w:szCs w:val="20"/>
      <w:lang w:val="ru-RU"/>
    </w:rPr>
  </w:style>
  <w:style w:type="character" w:customStyle="1" w:styleId="RTFNum162">
    <w:name w:val="RTF_Num 16 2"/>
    <w:rsid w:val="00D150E9"/>
    <w:rPr>
      <w:rFonts w:ascii="Courier New" w:eastAsia="Courier New" w:hAnsi="Courier New" w:cs="Courier New"/>
      <w:sz w:val="20"/>
      <w:szCs w:val="20"/>
      <w:lang w:val="ru-RU"/>
    </w:rPr>
  </w:style>
  <w:style w:type="character" w:customStyle="1" w:styleId="RTFNum163">
    <w:name w:val="RTF_Num 16 3"/>
    <w:rsid w:val="00D150E9"/>
    <w:rPr>
      <w:rFonts w:ascii="Wingdings" w:eastAsia="Wingdings" w:hAnsi="Wingdings" w:cs="Wingdings"/>
      <w:sz w:val="20"/>
      <w:szCs w:val="20"/>
      <w:lang w:val="ru-RU"/>
    </w:rPr>
  </w:style>
  <w:style w:type="character" w:customStyle="1" w:styleId="RTFNum164">
    <w:name w:val="RTF_Num 16 4"/>
    <w:rsid w:val="00D150E9"/>
    <w:rPr>
      <w:rFonts w:ascii="Symbol" w:eastAsia="Symbol" w:hAnsi="Symbol" w:cs="Symbol"/>
      <w:sz w:val="20"/>
      <w:szCs w:val="20"/>
      <w:lang w:val="ru-RU"/>
    </w:rPr>
  </w:style>
  <w:style w:type="character" w:customStyle="1" w:styleId="RTFNum165">
    <w:name w:val="RTF_Num 16 5"/>
    <w:rsid w:val="00D150E9"/>
    <w:rPr>
      <w:rFonts w:ascii="Courier New" w:eastAsia="Courier New" w:hAnsi="Courier New" w:cs="Courier New"/>
      <w:sz w:val="20"/>
      <w:szCs w:val="20"/>
      <w:lang w:val="ru-RU"/>
    </w:rPr>
  </w:style>
  <w:style w:type="character" w:customStyle="1" w:styleId="RTFNum166">
    <w:name w:val="RTF_Num 16 6"/>
    <w:rsid w:val="00D150E9"/>
    <w:rPr>
      <w:rFonts w:ascii="Wingdings" w:eastAsia="Wingdings" w:hAnsi="Wingdings" w:cs="Wingdings"/>
      <w:sz w:val="20"/>
      <w:szCs w:val="20"/>
      <w:lang w:val="ru-RU"/>
    </w:rPr>
  </w:style>
  <w:style w:type="character" w:customStyle="1" w:styleId="RTFNum167">
    <w:name w:val="RTF_Num 16 7"/>
    <w:rsid w:val="00D150E9"/>
    <w:rPr>
      <w:rFonts w:ascii="Symbol" w:eastAsia="Symbol" w:hAnsi="Symbol" w:cs="Symbol"/>
      <w:sz w:val="20"/>
      <w:szCs w:val="20"/>
      <w:lang w:val="ru-RU"/>
    </w:rPr>
  </w:style>
  <w:style w:type="character" w:customStyle="1" w:styleId="RTFNum168">
    <w:name w:val="RTF_Num 16 8"/>
    <w:rsid w:val="00D150E9"/>
    <w:rPr>
      <w:rFonts w:ascii="Courier New" w:eastAsia="Courier New" w:hAnsi="Courier New" w:cs="Courier New"/>
      <w:sz w:val="20"/>
      <w:szCs w:val="20"/>
      <w:lang w:val="ru-RU"/>
    </w:rPr>
  </w:style>
  <w:style w:type="character" w:customStyle="1" w:styleId="RTFNum169">
    <w:name w:val="RTF_Num 16 9"/>
    <w:rsid w:val="00D150E9"/>
    <w:rPr>
      <w:rFonts w:ascii="Wingdings" w:eastAsia="Wingdings" w:hAnsi="Wingdings" w:cs="Wingdings"/>
      <w:sz w:val="20"/>
      <w:szCs w:val="20"/>
      <w:lang w:val="ru-RU"/>
    </w:rPr>
  </w:style>
  <w:style w:type="character" w:customStyle="1" w:styleId="RTFNum171">
    <w:name w:val="RTF_Num 17 1"/>
    <w:rsid w:val="00D150E9"/>
    <w:rPr>
      <w:rFonts w:ascii="Symbol" w:eastAsia="Symbol" w:hAnsi="Symbol" w:cs="Symbol"/>
      <w:sz w:val="20"/>
      <w:szCs w:val="20"/>
      <w:lang w:val="ru-RU"/>
    </w:rPr>
  </w:style>
  <w:style w:type="character" w:customStyle="1" w:styleId="RTFNum172">
    <w:name w:val="RTF_Num 17 2"/>
    <w:rsid w:val="00D150E9"/>
    <w:rPr>
      <w:rFonts w:ascii="Courier New" w:eastAsia="Courier New" w:hAnsi="Courier New" w:cs="Courier New"/>
      <w:sz w:val="20"/>
      <w:szCs w:val="20"/>
      <w:lang w:val="ru-RU"/>
    </w:rPr>
  </w:style>
  <w:style w:type="character" w:customStyle="1" w:styleId="RTFNum173">
    <w:name w:val="RTF_Num 17 3"/>
    <w:rsid w:val="00D150E9"/>
    <w:rPr>
      <w:rFonts w:ascii="Wingdings" w:eastAsia="Wingdings" w:hAnsi="Wingdings" w:cs="Wingdings"/>
      <w:sz w:val="20"/>
      <w:szCs w:val="20"/>
      <w:lang w:val="ru-RU"/>
    </w:rPr>
  </w:style>
  <w:style w:type="character" w:customStyle="1" w:styleId="RTFNum174">
    <w:name w:val="RTF_Num 17 4"/>
    <w:rsid w:val="00D150E9"/>
    <w:rPr>
      <w:rFonts w:ascii="Symbol" w:eastAsia="Symbol" w:hAnsi="Symbol" w:cs="Symbol"/>
      <w:sz w:val="20"/>
      <w:szCs w:val="20"/>
      <w:lang w:val="ru-RU"/>
    </w:rPr>
  </w:style>
  <w:style w:type="character" w:customStyle="1" w:styleId="RTFNum175">
    <w:name w:val="RTF_Num 17 5"/>
    <w:rsid w:val="00D150E9"/>
    <w:rPr>
      <w:rFonts w:ascii="Courier New" w:eastAsia="Courier New" w:hAnsi="Courier New" w:cs="Courier New"/>
      <w:sz w:val="20"/>
      <w:szCs w:val="20"/>
      <w:lang w:val="ru-RU"/>
    </w:rPr>
  </w:style>
  <w:style w:type="character" w:customStyle="1" w:styleId="RTFNum176">
    <w:name w:val="RTF_Num 17 6"/>
    <w:rsid w:val="00D150E9"/>
    <w:rPr>
      <w:rFonts w:ascii="Wingdings" w:eastAsia="Wingdings" w:hAnsi="Wingdings" w:cs="Wingdings"/>
      <w:sz w:val="20"/>
      <w:szCs w:val="20"/>
      <w:lang w:val="ru-RU"/>
    </w:rPr>
  </w:style>
  <w:style w:type="character" w:customStyle="1" w:styleId="RTFNum177">
    <w:name w:val="RTF_Num 17 7"/>
    <w:rsid w:val="00D150E9"/>
    <w:rPr>
      <w:rFonts w:ascii="Symbol" w:eastAsia="Symbol" w:hAnsi="Symbol" w:cs="Symbol"/>
      <w:sz w:val="20"/>
      <w:szCs w:val="20"/>
      <w:lang w:val="ru-RU"/>
    </w:rPr>
  </w:style>
  <w:style w:type="character" w:customStyle="1" w:styleId="RTFNum178">
    <w:name w:val="RTF_Num 17 8"/>
    <w:rsid w:val="00D150E9"/>
    <w:rPr>
      <w:rFonts w:ascii="Courier New" w:eastAsia="Courier New" w:hAnsi="Courier New" w:cs="Courier New"/>
      <w:sz w:val="20"/>
      <w:szCs w:val="20"/>
      <w:lang w:val="ru-RU"/>
    </w:rPr>
  </w:style>
  <w:style w:type="character" w:customStyle="1" w:styleId="RTFNum179">
    <w:name w:val="RTF_Num 17 9"/>
    <w:rsid w:val="00D150E9"/>
    <w:rPr>
      <w:rFonts w:ascii="Wingdings" w:eastAsia="Wingdings" w:hAnsi="Wingdings" w:cs="Wingdings"/>
      <w:sz w:val="20"/>
      <w:szCs w:val="20"/>
      <w:lang w:val="ru-RU"/>
    </w:rPr>
  </w:style>
  <w:style w:type="character" w:customStyle="1" w:styleId="RTFNum181">
    <w:name w:val="RTF_Num 18 1"/>
    <w:rsid w:val="00D150E9"/>
    <w:rPr>
      <w:rFonts w:ascii="Symbol" w:eastAsia="Symbol" w:hAnsi="Symbol" w:cs="Symbol"/>
      <w:sz w:val="20"/>
      <w:szCs w:val="20"/>
      <w:lang w:val="ru-RU"/>
    </w:rPr>
  </w:style>
  <w:style w:type="character" w:customStyle="1" w:styleId="RTFNum182">
    <w:name w:val="RTF_Num 18 2"/>
    <w:rsid w:val="00D150E9"/>
    <w:rPr>
      <w:sz w:val="20"/>
      <w:szCs w:val="20"/>
      <w:lang w:val="ru-RU"/>
    </w:rPr>
  </w:style>
  <w:style w:type="character" w:customStyle="1" w:styleId="RTFNum183">
    <w:name w:val="RTF_Num 18 3"/>
    <w:rsid w:val="00D150E9"/>
    <w:rPr>
      <w:sz w:val="20"/>
      <w:szCs w:val="20"/>
      <w:lang w:val="ru-RU"/>
    </w:rPr>
  </w:style>
  <w:style w:type="character" w:customStyle="1" w:styleId="RTFNum184">
    <w:name w:val="RTF_Num 18 4"/>
    <w:rsid w:val="00D150E9"/>
    <w:rPr>
      <w:sz w:val="20"/>
      <w:szCs w:val="20"/>
      <w:lang w:val="ru-RU"/>
    </w:rPr>
  </w:style>
  <w:style w:type="character" w:customStyle="1" w:styleId="RTFNum185">
    <w:name w:val="RTF_Num 18 5"/>
    <w:rsid w:val="00D150E9"/>
    <w:rPr>
      <w:sz w:val="20"/>
      <w:szCs w:val="20"/>
      <w:lang w:val="ru-RU"/>
    </w:rPr>
  </w:style>
  <w:style w:type="character" w:customStyle="1" w:styleId="RTFNum186">
    <w:name w:val="RTF_Num 18 6"/>
    <w:rsid w:val="00D150E9"/>
    <w:rPr>
      <w:sz w:val="20"/>
      <w:szCs w:val="20"/>
      <w:lang w:val="ru-RU"/>
    </w:rPr>
  </w:style>
  <w:style w:type="character" w:customStyle="1" w:styleId="RTFNum187">
    <w:name w:val="RTF_Num 18 7"/>
    <w:rsid w:val="00D150E9"/>
    <w:rPr>
      <w:sz w:val="20"/>
      <w:szCs w:val="20"/>
      <w:lang w:val="ru-RU"/>
    </w:rPr>
  </w:style>
  <w:style w:type="character" w:customStyle="1" w:styleId="RTFNum188">
    <w:name w:val="RTF_Num 18 8"/>
    <w:rsid w:val="00D150E9"/>
    <w:rPr>
      <w:sz w:val="20"/>
      <w:szCs w:val="20"/>
      <w:lang w:val="ru-RU"/>
    </w:rPr>
  </w:style>
  <w:style w:type="character" w:customStyle="1" w:styleId="RTFNum189">
    <w:name w:val="RTF_Num 18 9"/>
    <w:rsid w:val="00D150E9"/>
    <w:rPr>
      <w:sz w:val="20"/>
      <w:szCs w:val="20"/>
      <w:lang w:val="ru-RU"/>
    </w:rPr>
  </w:style>
  <w:style w:type="character" w:customStyle="1" w:styleId="RTFNum191">
    <w:name w:val="RTF_Num 19 1"/>
    <w:rsid w:val="00D150E9"/>
    <w:rPr>
      <w:rFonts w:ascii="Symbol" w:eastAsia="Symbol" w:hAnsi="Symbol" w:cs="Symbol"/>
      <w:sz w:val="20"/>
      <w:szCs w:val="20"/>
      <w:lang w:val="ru-RU"/>
    </w:rPr>
  </w:style>
  <w:style w:type="character" w:customStyle="1" w:styleId="RTFNum201">
    <w:name w:val="RTF_Num 20 1"/>
    <w:rsid w:val="00D150E9"/>
    <w:rPr>
      <w:rFonts w:ascii="Symbol" w:eastAsia="Symbol" w:hAnsi="Symbol" w:cs="Symbol"/>
      <w:sz w:val="20"/>
      <w:szCs w:val="20"/>
      <w:lang w:val="ru-RU"/>
    </w:rPr>
  </w:style>
  <w:style w:type="character" w:customStyle="1" w:styleId="RTFNum202">
    <w:name w:val="RTF_Num 20 2"/>
    <w:rsid w:val="00D150E9"/>
    <w:rPr>
      <w:rFonts w:ascii="Courier New" w:eastAsia="Courier New" w:hAnsi="Courier New" w:cs="Courier New"/>
      <w:sz w:val="20"/>
      <w:szCs w:val="20"/>
      <w:lang w:val="ru-RU"/>
    </w:rPr>
  </w:style>
  <w:style w:type="character" w:customStyle="1" w:styleId="RTFNum203">
    <w:name w:val="RTF_Num 20 3"/>
    <w:rsid w:val="00D150E9"/>
    <w:rPr>
      <w:rFonts w:ascii="Wingdings" w:eastAsia="Wingdings" w:hAnsi="Wingdings" w:cs="Wingdings"/>
      <w:sz w:val="20"/>
      <w:szCs w:val="20"/>
      <w:lang w:val="ru-RU"/>
    </w:rPr>
  </w:style>
  <w:style w:type="character" w:customStyle="1" w:styleId="RTFNum204">
    <w:name w:val="RTF_Num 20 4"/>
    <w:rsid w:val="00D150E9"/>
    <w:rPr>
      <w:rFonts w:ascii="Symbol" w:eastAsia="Symbol" w:hAnsi="Symbol" w:cs="Symbol"/>
      <w:sz w:val="20"/>
      <w:szCs w:val="20"/>
      <w:lang w:val="ru-RU"/>
    </w:rPr>
  </w:style>
  <w:style w:type="character" w:customStyle="1" w:styleId="RTFNum205">
    <w:name w:val="RTF_Num 20 5"/>
    <w:rsid w:val="00D150E9"/>
    <w:rPr>
      <w:rFonts w:ascii="Courier New" w:eastAsia="Courier New" w:hAnsi="Courier New" w:cs="Courier New"/>
      <w:sz w:val="20"/>
      <w:szCs w:val="20"/>
      <w:lang w:val="ru-RU"/>
    </w:rPr>
  </w:style>
  <w:style w:type="character" w:customStyle="1" w:styleId="RTFNum206">
    <w:name w:val="RTF_Num 20 6"/>
    <w:rsid w:val="00D150E9"/>
    <w:rPr>
      <w:rFonts w:ascii="Wingdings" w:eastAsia="Wingdings" w:hAnsi="Wingdings" w:cs="Wingdings"/>
      <w:sz w:val="20"/>
      <w:szCs w:val="20"/>
      <w:lang w:val="ru-RU"/>
    </w:rPr>
  </w:style>
  <w:style w:type="character" w:customStyle="1" w:styleId="RTFNum207">
    <w:name w:val="RTF_Num 20 7"/>
    <w:rsid w:val="00D150E9"/>
    <w:rPr>
      <w:rFonts w:ascii="Symbol" w:eastAsia="Symbol" w:hAnsi="Symbol" w:cs="Symbol"/>
      <w:sz w:val="20"/>
      <w:szCs w:val="20"/>
      <w:lang w:val="ru-RU"/>
    </w:rPr>
  </w:style>
  <w:style w:type="character" w:customStyle="1" w:styleId="RTFNum208">
    <w:name w:val="RTF_Num 20 8"/>
    <w:rsid w:val="00D150E9"/>
    <w:rPr>
      <w:rFonts w:ascii="Courier New" w:eastAsia="Courier New" w:hAnsi="Courier New" w:cs="Courier New"/>
      <w:sz w:val="20"/>
      <w:szCs w:val="20"/>
      <w:lang w:val="ru-RU"/>
    </w:rPr>
  </w:style>
  <w:style w:type="character" w:customStyle="1" w:styleId="RTFNum209">
    <w:name w:val="RTF_Num 20 9"/>
    <w:rsid w:val="00D150E9"/>
    <w:rPr>
      <w:rFonts w:ascii="Wingdings" w:eastAsia="Wingdings" w:hAnsi="Wingdings" w:cs="Wingdings"/>
      <w:sz w:val="20"/>
      <w:szCs w:val="20"/>
      <w:lang w:val="ru-RU"/>
    </w:rPr>
  </w:style>
  <w:style w:type="character" w:customStyle="1" w:styleId="RTFNum211">
    <w:name w:val="RTF_Num 21 1"/>
    <w:rsid w:val="00D150E9"/>
    <w:rPr>
      <w:sz w:val="20"/>
      <w:szCs w:val="20"/>
      <w:lang w:val="ru-RU"/>
    </w:rPr>
  </w:style>
  <w:style w:type="character" w:customStyle="1" w:styleId="RTFNum212">
    <w:name w:val="RTF_Num 21 2"/>
    <w:rsid w:val="00D150E9"/>
    <w:rPr>
      <w:sz w:val="20"/>
      <w:szCs w:val="20"/>
      <w:lang w:val="ru-RU"/>
    </w:rPr>
  </w:style>
  <w:style w:type="character" w:customStyle="1" w:styleId="RTFNum213">
    <w:name w:val="RTF_Num 21 3"/>
    <w:rsid w:val="00D150E9"/>
    <w:rPr>
      <w:sz w:val="20"/>
      <w:szCs w:val="20"/>
      <w:lang w:val="ru-RU"/>
    </w:rPr>
  </w:style>
  <w:style w:type="character" w:customStyle="1" w:styleId="RTFNum214">
    <w:name w:val="RTF_Num 21 4"/>
    <w:rsid w:val="00D150E9"/>
    <w:rPr>
      <w:sz w:val="20"/>
      <w:szCs w:val="20"/>
      <w:lang w:val="ru-RU"/>
    </w:rPr>
  </w:style>
  <w:style w:type="character" w:customStyle="1" w:styleId="RTFNum215">
    <w:name w:val="RTF_Num 21 5"/>
    <w:rsid w:val="00D150E9"/>
    <w:rPr>
      <w:sz w:val="20"/>
      <w:szCs w:val="20"/>
      <w:lang w:val="ru-RU"/>
    </w:rPr>
  </w:style>
  <w:style w:type="character" w:customStyle="1" w:styleId="RTFNum216">
    <w:name w:val="RTF_Num 21 6"/>
    <w:rsid w:val="00D150E9"/>
    <w:rPr>
      <w:sz w:val="20"/>
      <w:szCs w:val="20"/>
      <w:lang w:val="ru-RU"/>
    </w:rPr>
  </w:style>
  <w:style w:type="character" w:customStyle="1" w:styleId="RTFNum217">
    <w:name w:val="RTF_Num 21 7"/>
    <w:rsid w:val="00D150E9"/>
    <w:rPr>
      <w:sz w:val="20"/>
      <w:szCs w:val="20"/>
      <w:lang w:val="ru-RU"/>
    </w:rPr>
  </w:style>
  <w:style w:type="character" w:customStyle="1" w:styleId="RTFNum218">
    <w:name w:val="RTF_Num 21 8"/>
    <w:rsid w:val="00D150E9"/>
    <w:rPr>
      <w:sz w:val="20"/>
      <w:szCs w:val="20"/>
      <w:lang w:val="ru-RU"/>
    </w:rPr>
  </w:style>
  <w:style w:type="character" w:customStyle="1" w:styleId="RTFNum219">
    <w:name w:val="RTF_Num 21 9"/>
    <w:rsid w:val="00D150E9"/>
    <w:rPr>
      <w:sz w:val="20"/>
      <w:szCs w:val="20"/>
      <w:lang w:val="ru-RU"/>
    </w:rPr>
  </w:style>
  <w:style w:type="character" w:customStyle="1" w:styleId="RTFNum221">
    <w:name w:val="RTF_Num 22 1"/>
    <w:rsid w:val="00D150E9"/>
    <w:rPr>
      <w:rFonts w:ascii="Symbol" w:eastAsia="Symbol" w:hAnsi="Symbol" w:cs="Symbol"/>
      <w:sz w:val="20"/>
      <w:szCs w:val="20"/>
      <w:lang w:val="ru-RU"/>
    </w:rPr>
  </w:style>
  <w:style w:type="character" w:customStyle="1" w:styleId="RTFNum222">
    <w:name w:val="RTF_Num 22 2"/>
    <w:rsid w:val="00D150E9"/>
    <w:rPr>
      <w:sz w:val="20"/>
      <w:szCs w:val="20"/>
      <w:lang w:val="ru-RU"/>
    </w:rPr>
  </w:style>
  <w:style w:type="character" w:customStyle="1" w:styleId="RTFNum223">
    <w:name w:val="RTF_Num 22 3"/>
    <w:rsid w:val="00D150E9"/>
    <w:rPr>
      <w:sz w:val="20"/>
      <w:szCs w:val="20"/>
      <w:lang w:val="ru-RU"/>
    </w:rPr>
  </w:style>
  <w:style w:type="character" w:customStyle="1" w:styleId="RTFNum224">
    <w:name w:val="RTF_Num 22 4"/>
    <w:rsid w:val="00D150E9"/>
    <w:rPr>
      <w:sz w:val="20"/>
      <w:szCs w:val="20"/>
      <w:lang w:val="ru-RU"/>
    </w:rPr>
  </w:style>
  <w:style w:type="character" w:customStyle="1" w:styleId="RTFNum225">
    <w:name w:val="RTF_Num 22 5"/>
    <w:rsid w:val="00D150E9"/>
    <w:rPr>
      <w:sz w:val="20"/>
      <w:szCs w:val="20"/>
      <w:lang w:val="ru-RU"/>
    </w:rPr>
  </w:style>
  <w:style w:type="character" w:customStyle="1" w:styleId="RTFNum226">
    <w:name w:val="RTF_Num 22 6"/>
    <w:rsid w:val="00D150E9"/>
    <w:rPr>
      <w:sz w:val="20"/>
      <w:szCs w:val="20"/>
      <w:lang w:val="ru-RU"/>
    </w:rPr>
  </w:style>
  <w:style w:type="character" w:customStyle="1" w:styleId="RTFNum227">
    <w:name w:val="RTF_Num 22 7"/>
    <w:rsid w:val="00D150E9"/>
    <w:rPr>
      <w:sz w:val="20"/>
      <w:szCs w:val="20"/>
      <w:lang w:val="ru-RU"/>
    </w:rPr>
  </w:style>
  <w:style w:type="character" w:customStyle="1" w:styleId="RTFNum228">
    <w:name w:val="RTF_Num 22 8"/>
    <w:rsid w:val="00D150E9"/>
    <w:rPr>
      <w:sz w:val="20"/>
      <w:szCs w:val="20"/>
      <w:lang w:val="ru-RU"/>
    </w:rPr>
  </w:style>
  <w:style w:type="character" w:customStyle="1" w:styleId="RTFNum229">
    <w:name w:val="RTF_Num 22 9"/>
    <w:rsid w:val="00D150E9"/>
    <w:rPr>
      <w:sz w:val="20"/>
      <w:szCs w:val="20"/>
      <w:lang w:val="ru-RU"/>
    </w:rPr>
  </w:style>
  <w:style w:type="character" w:customStyle="1" w:styleId="RTFNum231">
    <w:name w:val="RTF_Num 23 1"/>
    <w:rsid w:val="00D150E9"/>
    <w:rPr>
      <w:sz w:val="20"/>
      <w:szCs w:val="20"/>
      <w:lang w:val="ru-RU"/>
    </w:rPr>
  </w:style>
  <w:style w:type="character" w:customStyle="1" w:styleId="RTFNum241">
    <w:name w:val="RTF_Num 24 1"/>
    <w:rsid w:val="00D150E9"/>
    <w:rPr>
      <w:rFonts w:ascii="Symbol" w:eastAsia="Symbol" w:hAnsi="Symbol" w:cs="Symbol"/>
      <w:sz w:val="20"/>
      <w:szCs w:val="20"/>
      <w:lang w:val="ru-RU"/>
    </w:rPr>
  </w:style>
  <w:style w:type="character" w:customStyle="1" w:styleId="RTFNum242">
    <w:name w:val="RTF_Num 24 2"/>
    <w:rsid w:val="00D150E9"/>
    <w:rPr>
      <w:rFonts w:ascii="Courier New" w:eastAsia="Courier New" w:hAnsi="Courier New" w:cs="Courier New"/>
      <w:sz w:val="20"/>
      <w:szCs w:val="20"/>
      <w:lang w:val="ru-RU"/>
    </w:rPr>
  </w:style>
  <w:style w:type="character" w:customStyle="1" w:styleId="RTFNum243">
    <w:name w:val="RTF_Num 24 3"/>
    <w:rsid w:val="00D150E9"/>
    <w:rPr>
      <w:rFonts w:ascii="Wingdings" w:eastAsia="Wingdings" w:hAnsi="Wingdings" w:cs="Wingdings"/>
      <w:sz w:val="20"/>
      <w:szCs w:val="20"/>
      <w:lang w:val="ru-RU"/>
    </w:rPr>
  </w:style>
  <w:style w:type="character" w:customStyle="1" w:styleId="RTFNum244">
    <w:name w:val="RTF_Num 24 4"/>
    <w:rsid w:val="00D150E9"/>
    <w:rPr>
      <w:rFonts w:ascii="Symbol" w:eastAsia="Symbol" w:hAnsi="Symbol" w:cs="Symbol"/>
      <w:sz w:val="20"/>
      <w:szCs w:val="20"/>
      <w:lang w:val="ru-RU"/>
    </w:rPr>
  </w:style>
  <w:style w:type="character" w:customStyle="1" w:styleId="RTFNum245">
    <w:name w:val="RTF_Num 24 5"/>
    <w:rsid w:val="00D150E9"/>
    <w:rPr>
      <w:rFonts w:ascii="Courier New" w:eastAsia="Courier New" w:hAnsi="Courier New" w:cs="Courier New"/>
      <w:sz w:val="20"/>
      <w:szCs w:val="20"/>
      <w:lang w:val="ru-RU"/>
    </w:rPr>
  </w:style>
  <w:style w:type="character" w:customStyle="1" w:styleId="RTFNum246">
    <w:name w:val="RTF_Num 24 6"/>
    <w:rsid w:val="00D150E9"/>
    <w:rPr>
      <w:rFonts w:ascii="Wingdings" w:eastAsia="Wingdings" w:hAnsi="Wingdings" w:cs="Wingdings"/>
      <w:sz w:val="20"/>
      <w:szCs w:val="20"/>
      <w:lang w:val="ru-RU"/>
    </w:rPr>
  </w:style>
  <w:style w:type="character" w:customStyle="1" w:styleId="RTFNum247">
    <w:name w:val="RTF_Num 24 7"/>
    <w:rsid w:val="00D150E9"/>
    <w:rPr>
      <w:rFonts w:ascii="Symbol" w:eastAsia="Symbol" w:hAnsi="Symbol" w:cs="Symbol"/>
      <w:sz w:val="20"/>
      <w:szCs w:val="20"/>
      <w:lang w:val="ru-RU"/>
    </w:rPr>
  </w:style>
  <w:style w:type="character" w:customStyle="1" w:styleId="RTFNum248">
    <w:name w:val="RTF_Num 24 8"/>
    <w:rsid w:val="00D150E9"/>
    <w:rPr>
      <w:rFonts w:ascii="Courier New" w:eastAsia="Courier New" w:hAnsi="Courier New" w:cs="Courier New"/>
      <w:sz w:val="20"/>
      <w:szCs w:val="20"/>
      <w:lang w:val="ru-RU"/>
    </w:rPr>
  </w:style>
  <w:style w:type="character" w:customStyle="1" w:styleId="RTFNum249">
    <w:name w:val="RTF_Num 24 9"/>
    <w:rsid w:val="00D150E9"/>
    <w:rPr>
      <w:rFonts w:ascii="Wingdings" w:eastAsia="Wingdings" w:hAnsi="Wingdings" w:cs="Wingdings"/>
      <w:sz w:val="20"/>
      <w:szCs w:val="20"/>
      <w:lang w:val="ru-RU"/>
    </w:rPr>
  </w:style>
  <w:style w:type="character" w:customStyle="1" w:styleId="RTFNum251">
    <w:name w:val="RTF_Num 25 1"/>
    <w:rsid w:val="00D150E9"/>
    <w:rPr>
      <w:sz w:val="20"/>
      <w:szCs w:val="20"/>
      <w:lang w:val="ru-RU"/>
    </w:rPr>
  </w:style>
  <w:style w:type="character" w:customStyle="1" w:styleId="RTFNum252">
    <w:name w:val="RTF_Num 25 2"/>
    <w:rsid w:val="00D150E9"/>
    <w:rPr>
      <w:sz w:val="20"/>
      <w:szCs w:val="20"/>
      <w:lang w:val="ru-RU"/>
    </w:rPr>
  </w:style>
  <w:style w:type="character" w:customStyle="1" w:styleId="RTFNum253">
    <w:name w:val="RTF_Num 25 3"/>
    <w:rsid w:val="00D150E9"/>
    <w:rPr>
      <w:sz w:val="20"/>
      <w:szCs w:val="20"/>
      <w:lang w:val="ru-RU"/>
    </w:rPr>
  </w:style>
  <w:style w:type="character" w:customStyle="1" w:styleId="RTFNum254">
    <w:name w:val="RTF_Num 25 4"/>
    <w:rsid w:val="00D150E9"/>
    <w:rPr>
      <w:sz w:val="20"/>
      <w:szCs w:val="20"/>
      <w:lang w:val="ru-RU"/>
    </w:rPr>
  </w:style>
  <w:style w:type="character" w:customStyle="1" w:styleId="RTFNum255">
    <w:name w:val="RTF_Num 25 5"/>
    <w:rsid w:val="00D150E9"/>
    <w:rPr>
      <w:sz w:val="20"/>
      <w:szCs w:val="20"/>
      <w:lang w:val="ru-RU"/>
    </w:rPr>
  </w:style>
  <w:style w:type="character" w:customStyle="1" w:styleId="RTFNum256">
    <w:name w:val="RTF_Num 25 6"/>
    <w:rsid w:val="00D150E9"/>
    <w:rPr>
      <w:sz w:val="20"/>
      <w:szCs w:val="20"/>
      <w:lang w:val="ru-RU"/>
    </w:rPr>
  </w:style>
  <w:style w:type="character" w:customStyle="1" w:styleId="RTFNum257">
    <w:name w:val="RTF_Num 25 7"/>
    <w:rsid w:val="00D150E9"/>
    <w:rPr>
      <w:sz w:val="20"/>
      <w:szCs w:val="20"/>
      <w:lang w:val="ru-RU"/>
    </w:rPr>
  </w:style>
  <w:style w:type="character" w:customStyle="1" w:styleId="RTFNum258">
    <w:name w:val="RTF_Num 25 8"/>
    <w:rsid w:val="00D150E9"/>
    <w:rPr>
      <w:sz w:val="20"/>
      <w:szCs w:val="20"/>
      <w:lang w:val="ru-RU"/>
    </w:rPr>
  </w:style>
  <w:style w:type="character" w:customStyle="1" w:styleId="RTFNum259">
    <w:name w:val="RTF_Num 25 9"/>
    <w:rsid w:val="00D150E9"/>
    <w:rPr>
      <w:sz w:val="20"/>
      <w:szCs w:val="20"/>
      <w:lang w:val="ru-RU"/>
    </w:rPr>
  </w:style>
  <w:style w:type="character" w:customStyle="1" w:styleId="RTFNum261">
    <w:name w:val="RTF_Num 26 1"/>
    <w:rsid w:val="00D150E9"/>
    <w:rPr>
      <w:sz w:val="20"/>
      <w:szCs w:val="20"/>
      <w:lang w:val="ru-RU"/>
    </w:rPr>
  </w:style>
  <w:style w:type="character" w:customStyle="1" w:styleId="RTFNum262">
    <w:name w:val="RTF_Num 26 2"/>
    <w:rsid w:val="00D150E9"/>
    <w:rPr>
      <w:sz w:val="20"/>
      <w:szCs w:val="20"/>
      <w:lang w:val="ru-RU"/>
    </w:rPr>
  </w:style>
  <w:style w:type="character" w:customStyle="1" w:styleId="RTFNum263">
    <w:name w:val="RTF_Num 26 3"/>
    <w:rsid w:val="00D150E9"/>
    <w:rPr>
      <w:sz w:val="20"/>
      <w:szCs w:val="20"/>
      <w:lang w:val="ru-RU"/>
    </w:rPr>
  </w:style>
  <w:style w:type="character" w:customStyle="1" w:styleId="RTFNum264">
    <w:name w:val="RTF_Num 26 4"/>
    <w:rsid w:val="00D150E9"/>
    <w:rPr>
      <w:sz w:val="20"/>
      <w:szCs w:val="20"/>
      <w:lang w:val="ru-RU"/>
    </w:rPr>
  </w:style>
  <w:style w:type="character" w:customStyle="1" w:styleId="RTFNum265">
    <w:name w:val="RTF_Num 26 5"/>
    <w:rsid w:val="00D150E9"/>
    <w:rPr>
      <w:sz w:val="20"/>
      <w:szCs w:val="20"/>
      <w:lang w:val="ru-RU"/>
    </w:rPr>
  </w:style>
  <w:style w:type="character" w:customStyle="1" w:styleId="RTFNum266">
    <w:name w:val="RTF_Num 26 6"/>
    <w:rsid w:val="00D150E9"/>
    <w:rPr>
      <w:sz w:val="20"/>
      <w:szCs w:val="20"/>
      <w:lang w:val="ru-RU"/>
    </w:rPr>
  </w:style>
  <w:style w:type="character" w:customStyle="1" w:styleId="RTFNum267">
    <w:name w:val="RTF_Num 26 7"/>
    <w:rsid w:val="00D150E9"/>
    <w:rPr>
      <w:sz w:val="20"/>
      <w:szCs w:val="20"/>
      <w:lang w:val="ru-RU"/>
    </w:rPr>
  </w:style>
  <w:style w:type="character" w:customStyle="1" w:styleId="RTFNum268">
    <w:name w:val="RTF_Num 26 8"/>
    <w:rsid w:val="00D150E9"/>
    <w:rPr>
      <w:sz w:val="20"/>
      <w:szCs w:val="20"/>
      <w:lang w:val="ru-RU"/>
    </w:rPr>
  </w:style>
  <w:style w:type="character" w:customStyle="1" w:styleId="RTFNum269">
    <w:name w:val="RTF_Num 26 9"/>
    <w:rsid w:val="00D150E9"/>
    <w:rPr>
      <w:sz w:val="20"/>
      <w:szCs w:val="20"/>
      <w:lang w:val="ru-RU"/>
    </w:rPr>
  </w:style>
  <w:style w:type="character" w:customStyle="1" w:styleId="RTFNum271">
    <w:name w:val="RTF_Num 27 1"/>
    <w:rsid w:val="00D150E9"/>
    <w:rPr>
      <w:rFonts w:ascii="Symbol" w:eastAsia="Symbol" w:hAnsi="Symbol" w:cs="Symbol"/>
      <w:sz w:val="20"/>
      <w:szCs w:val="20"/>
      <w:lang w:val="ru-RU"/>
    </w:rPr>
  </w:style>
  <w:style w:type="character" w:customStyle="1" w:styleId="RTFNum272">
    <w:name w:val="RTF_Num 27 2"/>
    <w:rsid w:val="00D150E9"/>
    <w:rPr>
      <w:rFonts w:ascii="Courier New" w:eastAsia="Courier New" w:hAnsi="Courier New" w:cs="Courier New"/>
      <w:sz w:val="20"/>
      <w:szCs w:val="20"/>
      <w:lang w:val="ru-RU"/>
    </w:rPr>
  </w:style>
  <w:style w:type="character" w:customStyle="1" w:styleId="RTFNum273">
    <w:name w:val="RTF_Num 27 3"/>
    <w:rsid w:val="00D150E9"/>
    <w:rPr>
      <w:rFonts w:ascii="Wingdings" w:eastAsia="Wingdings" w:hAnsi="Wingdings" w:cs="Wingdings"/>
      <w:sz w:val="20"/>
      <w:szCs w:val="20"/>
      <w:lang w:val="ru-RU"/>
    </w:rPr>
  </w:style>
  <w:style w:type="character" w:customStyle="1" w:styleId="RTFNum274">
    <w:name w:val="RTF_Num 27 4"/>
    <w:rsid w:val="00D150E9"/>
    <w:rPr>
      <w:rFonts w:ascii="Symbol" w:eastAsia="Symbol" w:hAnsi="Symbol" w:cs="Symbol"/>
      <w:sz w:val="20"/>
      <w:szCs w:val="20"/>
      <w:lang w:val="ru-RU"/>
    </w:rPr>
  </w:style>
  <w:style w:type="character" w:customStyle="1" w:styleId="RTFNum275">
    <w:name w:val="RTF_Num 27 5"/>
    <w:rsid w:val="00D150E9"/>
    <w:rPr>
      <w:rFonts w:ascii="Courier New" w:eastAsia="Courier New" w:hAnsi="Courier New" w:cs="Courier New"/>
      <w:sz w:val="20"/>
      <w:szCs w:val="20"/>
      <w:lang w:val="ru-RU"/>
    </w:rPr>
  </w:style>
  <w:style w:type="character" w:customStyle="1" w:styleId="RTFNum276">
    <w:name w:val="RTF_Num 27 6"/>
    <w:rsid w:val="00D150E9"/>
    <w:rPr>
      <w:rFonts w:ascii="Wingdings" w:eastAsia="Wingdings" w:hAnsi="Wingdings" w:cs="Wingdings"/>
      <w:sz w:val="20"/>
      <w:szCs w:val="20"/>
      <w:lang w:val="ru-RU"/>
    </w:rPr>
  </w:style>
  <w:style w:type="character" w:customStyle="1" w:styleId="RTFNum277">
    <w:name w:val="RTF_Num 27 7"/>
    <w:rsid w:val="00D150E9"/>
    <w:rPr>
      <w:rFonts w:ascii="Symbol" w:eastAsia="Symbol" w:hAnsi="Symbol" w:cs="Symbol"/>
      <w:sz w:val="20"/>
      <w:szCs w:val="20"/>
      <w:lang w:val="ru-RU"/>
    </w:rPr>
  </w:style>
  <w:style w:type="character" w:customStyle="1" w:styleId="RTFNum278">
    <w:name w:val="RTF_Num 27 8"/>
    <w:rsid w:val="00D150E9"/>
    <w:rPr>
      <w:rFonts w:ascii="Courier New" w:eastAsia="Courier New" w:hAnsi="Courier New" w:cs="Courier New"/>
      <w:sz w:val="20"/>
      <w:szCs w:val="20"/>
      <w:lang w:val="ru-RU"/>
    </w:rPr>
  </w:style>
  <w:style w:type="character" w:customStyle="1" w:styleId="RTFNum279">
    <w:name w:val="RTF_Num 27 9"/>
    <w:rsid w:val="00D150E9"/>
    <w:rPr>
      <w:rFonts w:ascii="Wingdings" w:eastAsia="Wingdings" w:hAnsi="Wingdings" w:cs="Wingdings"/>
      <w:sz w:val="20"/>
      <w:szCs w:val="20"/>
      <w:lang w:val="ru-RU"/>
    </w:rPr>
  </w:style>
  <w:style w:type="character" w:customStyle="1" w:styleId="RTFNum281">
    <w:name w:val="RTF_Num 28 1"/>
    <w:rsid w:val="00D150E9"/>
    <w:rPr>
      <w:rFonts w:ascii="Symbol" w:eastAsia="Symbol" w:hAnsi="Symbol" w:cs="Symbol"/>
      <w:sz w:val="20"/>
      <w:szCs w:val="20"/>
      <w:lang w:val="ru-RU"/>
    </w:rPr>
  </w:style>
  <w:style w:type="character" w:customStyle="1" w:styleId="RTFNum282">
    <w:name w:val="RTF_Num 28 2"/>
    <w:rsid w:val="00D150E9"/>
    <w:rPr>
      <w:rFonts w:ascii="Courier New" w:eastAsia="Courier New" w:hAnsi="Courier New" w:cs="Courier New"/>
      <w:sz w:val="20"/>
      <w:szCs w:val="20"/>
      <w:lang w:val="ru-RU"/>
    </w:rPr>
  </w:style>
  <w:style w:type="character" w:customStyle="1" w:styleId="RTFNum283">
    <w:name w:val="RTF_Num 28 3"/>
    <w:rsid w:val="00D150E9"/>
    <w:rPr>
      <w:rFonts w:ascii="Wingdings" w:eastAsia="Wingdings" w:hAnsi="Wingdings" w:cs="Wingdings"/>
      <w:sz w:val="20"/>
      <w:szCs w:val="20"/>
      <w:lang w:val="ru-RU"/>
    </w:rPr>
  </w:style>
  <w:style w:type="character" w:customStyle="1" w:styleId="RTFNum284">
    <w:name w:val="RTF_Num 28 4"/>
    <w:rsid w:val="00D150E9"/>
    <w:rPr>
      <w:rFonts w:ascii="Symbol" w:eastAsia="Symbol" w:hAnsi="Symbol" w:cs="Symbol"/>
      <w:sz w:val="20"/>
      <w:szCs w:val="20"/>
      <w:lang w:val="ru-RU"/>
    </w:rPr>
  </w:style>
  <w:style w:type="character" w:customStyle="1" w:styleId="RTFNum285">
    <w:name w:val="RTF_Num 28 5"/>
    <w:rsid w:val="00D150E9"/>
    <w:rPr>
      <w:rFonts w:ascii="Courier New" w:eastAsia="Courier New" w:hAnsi="Courier New" w:cs="Courier New"/>
      <w:sz w:val="20"/>
      <w:szCs w:val="20"/>
      <w:lang w:val="ru-RU"/>
    </w:rPr>
  </w:style>
  <w:style w:type="character" w:customStyle="1" w:styleId="RTFNum286">
    <w:name w:val="RTF_Num 28 6"/>
    <w:rsid w:val="00D150E9"/>
    <w:rPr>
      <w:rFonts w:ascii="Wingdings" w:eastAsia="Wingdings" w:hAnsi="Wingdings" w:cs="Wingdings"/>
      <w:sz w:val="20"/>
      <w:szCs w:val="20"/>
      <w:lang w:val="ru-RU"/>
    </w:rPr>
  </w:style>
  <w:style w:type="character" w:customStyle="1" w:styleId="RTFNum287">
    <w:name w:val="RTF_Num 28 7"/>
    <w:rsid w:val="00D150E9"/>
    <w:rPr>
      <w:rFonts w:ascii="Symbol" w:eastAsia="Symbol" w:hAnsi="Symbol" w:cs="Symbol"/>
      <w:sz w:val="20"/>
      <w:szCs w:val="20"/>
      <w:lang w:val="ru-RU"/>
    </w:rPr>
  </w:style>
  <w:style w:type="character" w:customStyle="1" w:styleId="RTFNum288">
    <w:name w:val="RTF_Num 28 8"/>
    <w:rsid w:val="00D150E9"/>
    <w:rPr>
      <w:rFonts w:ascii="Courier New" w:eastAsia="Courier New" w:hAnsi="Courier New" w:cs="Courier New"/>
      <w:sz w:val="20"/>
      <w:szCs w:val="20"/>
      <w:lang w:val="ru-RU"/>
    </w:rPr>
  </w:style>
  <w:style w:type="character" w:customStyle="1" w:styleId="RTFNum289">
    <w:name w:val="RTF_Num 28 9"/>
    <w:rsid w:val="00D150E9"/>
    <w:rPr>
      <w:rFonts w:ascii="Wingdings" w:eastAsia="Wingdings" w:hAnsi="Wingdings" w:cs="Wingdings"/>
      <w:sz w:val="20"/>
      <w:szCs w:val="20"/>
      <w:lang w:val="ru-RU"/>
    </w:rPr>
  </w:style>
  <w:style w:type="character" w:customStyle="1" w:styleId="RTFNum291">
    <w:name w:val="RTF_Num 29 1"/>
    <w:rsid w:val="00D150E9"/>
    <w:rPr>
      <w:rFonts w:ascii="Symbol" w:eastAsia="Symbol" w:hAnsi="Symbol" w:cs="Symbol"/>
      <w:sz w:val="20"/>
      <w:szCs w:val="20"/>
      <w:lang w:val="ru-RU"/>
    </w:rPr>
  </w:style>
  <w:style w:type="character" w:customStyle="1" w:styleId="RTFNum292">
    <w:name w:val="RTF_Num 29 2"/>
    <w:rsid w:val="00D150E9"/>
    <w:rPr>
      <w:rFonts w:ascii="Courier New" w:eastAsia="Courier New" w:hAnsi="Courier New" w:cs="Courier New"/>
      <w:sz w:val="20"/>
      <w:szCs w:val="20"/>
      <w:lang w:val="ru-RU"/>
    </w:rPr>
  </w:style>
  <w:style w:type="character" w:customStyle="1" w:styleId="RTFNum293">
    <w:name w:val="RTF_Num 29 3"/>
    <w:rsid w:val="00D150E9"/>
    <w:rPr>
      <w:rFonts w:ascii="Wingdings" w:eastAsia="Wingdings" w:hAnsi="Wingdings" w:cs="Wingdings"/>
      <w:sz w:val="20"/>
      <w:szCs w:val="20"/>
      <w:lang w:val="ru-RU"/>
    </w:rPr>
  </w:style>
  <w:style w:type="character" w:customStyle="1" w:styleId="RTFNum294">
    <w:name w:val="RTF_Num 29 4"/>
    <w:rsid w:val="00D150E9"/>
    <w:rPr>
      <w:rFonts w:ascii="Symbol" w:eastAsia="Symbol" w:hAnsi="Symbol" w:cs="Symbol"/>
      <w:sz w:val="20"/>
      <w:szCs w:val="20"/>
      <w:lang w:val="ru-RU"/>
    </w:rPr>
  </w:style>
  <w:style w:type="character" w:customStyle="1" w:styleId="RTFNum295">
    <w:name w:val="RTF_Num 29 5"/>
    <w:rsid w:val="00D150E9"/>
    <w:rPr>
      <w:rFonts w:ascii="Courier New" w:eastAsia="Courier New" w:hAnsi="Courier New" w:cs="Courier New"/>
      <w:sz w:val="20"/>
      <w:szCs w:val="20"/>
      <w:lang w:val="ru-RU"/>
    </w:rPr>
  </w:style>
  <w:style w:type="character" w:customStyle="1" w:styleId="RTFNum296">
    <w:name w:val="RTF_Num 29 6"/>
    <w:rsid w:val="00D150E9"/>
    <w:rPr>
      <w:rFonts w:ascii="Wingdings" w:eastAsia="Wingdings" w:hAnsi="Wingdings" w:cs="Wingdings"/>
      <w:sz w:val="20"/>
      <w:szCs w:val="20"/>
      <w:lang w:val="ru-RU"/>
    </w:rPr>
  </w:style>
  <w:style w:type="character" w:customStyle="1" w:styleId="RTFNum297">
    <w:name w:val="RTF_Num 29 7"/>
    <w:rsid w:val="00D150E9"/>
    <w:rPr>
      <w:rFonts w:ascii="Symbol" w:eastAsia="Symbol" w:hAnsi="Symbol" w:cs="Symbol"/>
      <w:sz w:val="20"/>
      <w:szCs w:val="20"/>
      <w:lang w:val="ru-RU"/>
    </w:rPr>
  </w:style>
  <w:style w:type="character" w:customStyle="1" w:styleId="RTFNum298">
    <w:name w:val="RTF_Num 29 8"/>
    <w:rsid w:val="00D150E9"/>
    <w:rPr>
      <w:rFonts w:ascii="Courier New" w:eastAsia="Courier New" w:hAnsi="Courier New" w:cs="Courier New"/>
      <w:sz w:val="20"/>
      <w:szCs w:val="20"/>
      <w:lang w:val="ru-RU"/>
    </w:rPr>
  </w:style>
  <w:style w:type="character" w:customStyle="1" w:styleId="RTFNum299">
    <w:name w:val="RTF_Num 29 9"/>
    <w:rsid w:val="00D150E9"/>
    <w:rPr>
      <w:rFonts w:ascii="Wingdings" w:eastAsia="Wingdings" w:hAnsi="Wingdings" w:cs="Wingdings"/>
      <w:sz w:val="20"/>
      <w:szCs w:val="20"/>
      <w:lang w:val="ru-RU"/>
    </w:rPr>
  </w:style>
  <w:style w:type="character" w:customStyle="1" w:styleId="RTFNum301">
    <w:name w:val="RTF_Num 30 1"/>
    <w:rsid w:val="00D150E9"/>
    <w:rPr>
      <w:sz w:val="20"/>
      <w:szCs w:val="20"/>
      <w:lang w:val="ru-RU"/>
    </w:rPr>
  </w:style>
  <w:style w:type="character" w:customStyle="1" w:styleId="RTFNum302">
    <w:name w:val="RTF_Num 30 2"/>
    <w:rsid w:val="00D150E9"/>
    <w:rPr>
      <w:sz w:val="20"/>
      <w:szCs w:val="20"/>
      <w:lang w:val="ru-RU"/>
    </w:rPr>
  </w:style>
  <w:style w:type="character" w:customStyle="1" w:styleId="RTFNum303">
    <w:name w:val="RTF_Num 30 3"/>
    <w:rsid w:val="00D150E9"/>
    <w:rPr>
      <w:sz w:val="20"/>
      <w:szCs w:val="20"/>
      <w:lang w:val="ru-RU"/>
    </w:rPr>
  </w:style>
  <w:style w:type="character" w:customStyle="1" w:styleId="RTFNum304">
    <w:name w:val="RTF_Num 30 4"/>
    <w:rsid w:val="00D150E9"/>
    <w:rPr>
      <w:sz w:val="20"/>
      <w:szCs w:val="20"/>
      <w:lang w:val="ru-RU"/>
    </w:rPr>
  </w:style>
  <w:style w:type="character" w:customStyle="1" w:styleId="RTFNum305">
    <w:name w:val="RTF_Num 30 5"/>
    <w:rsid w:val="00D150E9"/>
    <w:rPr>
      <w:sz w:val="20"/>
      <w:szCs w:val="20"/>
      <w:lang w:val="ru-RU"/>
    </w:rPr>
  </w:style>
  <w:style w:type="character" w:customStyle="1" w:styleId="RTFNum306">
    <w:name w:val="RTF_Num 30 6"/>
    <w:rsid w:val="00D150E9"/>
    <w:rPr>
      <w:sz w:val="20"/>
      <w:szCs w:val="20"/>
      <w:lang w:val="ru-RU"/>
    </w:rPr>
  </w:style>
  <w:style w:type="character" w:customStyle="1" w:styleId="RTFNum307">
    <w:name w:val="RTF_Num 30 7"/>
    <w:rsid w:val="00D150E9"/>
    <w:rPr>
      <w:sz w:val="20"/>
      <w:szCs w:val="20"/>
      <w:lang w:val="ru-RU"/>
    </w:rPr>
  </w:style>
  <w:style w:type="character" w:customStyle="1" w:styleId="RTFNum308">
    <w:name w:val="RTF_Num 30 8"/>
    <w:rsid w:val="00D150E9"/>
    <w:rPr>
      <w:sz w:val="20"/>
      <w:szCs w:val="20"/>
      <w:lang w:val="ru-RU"/>
    </w:rPr>
  </w:style>
  <w:style w:type="character" w:customStyle="1" w:styleId="RTFNum309">
    <w:name w:val="RTF_Num 30 9"/>
    <w:rsid w:val="00D150E9"/>
    <w:rPr>
      <w:sz w:val="20"/>
      <w:szCs w:val="20"/>
      <w:lang w:val="ru-RU"/>
    </w:rPr>
  </w:style>
  <w:style w:type="character" w:customStyle="1" w:styleId="RTFNum311">
    <w:name w:val="RTF_Num 31 1"/>
    <w:rsid w:val="00D150E9"/>
    <w:rPr>
      <w:sz w:val="20"/>
      <w:szCs w:val="20"/>
      <w:lang w:val="ru-RU"/>
    </w:rPr>
  </w:style>
  <w:style w:type="character" w:customStyle="1" w:styleId="RTFNum312">
    <w:name w:val="RTF_Num 31 2"/>
    <w:rsid w:val="00D150E9"/>
    <w:rPr>
      <w:sz w:val="20"/>
      <w:szCs w:val="20"/>
      <w:lang w:val="ru-RU"/>
    </w:rPr>
  </w:style>
  <w:style w:type="character" w:customStyle="1" w:styleId="RTFNum313">
    <w:name w:val="RTF_Num 31 3"/>
    <w:rsid w:val="00D150E9"/>
    <w:rPr>
      <w:sz w:val="20"/>
      <w:szCs w:val="20"/>
      <w:lang w:val="ru-RU"/>
    </w:rPr>
  </w:style>
  <w:style w:type="character" w:customStyle="1" w:styleId="RTFNum314">
    <w:name w:val="RTF_Num 31 4"/>
    <w:rsid w:val="00D150E9"/>
    <w:rPr>
      <w:sz w:val="20"/>
      <w:szCs w:val="20"/>
      <w:lang w:val="ru-RU"/>
    </w:rPr>
  </w:style>
  <w:style w:type="character" w:customStyle="1" w:styleId="RTFNum315">
    <w:name w:val="RTF_Num 31 5"/>
    <w:rsid w:val="00D150E9"/>
    <w:rPr>
      <w:sz w:val="20"/>
      <w:szCs w:val="20"/>
      <w:lang w:val="ru-RU"/>
    </w:rPr>
  </w:style>
  <w:style w:type="character" w:customStyle="1" w:styleId="RTFNum316">
    <w:name w:val="RTF_Num 31 6"/>
    <w:rsid w:val="00D150E9"/>
    <w:rPr>
      <w:sz w:val="20"/>
      <w:szCs w:val="20"/>
      <w:lang w:val="ru-RU"/>
    </w:rPr>
  </w:style>
  <w:style w:type="character" w:customStyle="1" w:styleId="RTFNum317">
    <w:name w:val="RTF_Num 31 7"/>
    <w:rsid w:val="00D150E9"/>
    <w:rPr>
      <w:sz w:val="20"/>
      <w:szCs w:val="20"/>
      <w:lang w:val="ru-RU"/>
    </w:rPr>
  </w:style>
  <w:style w:type="character" w:customStyle="1" w:styleId="RTFNum318">
    <w:name w:val="RTF_Num 31 8"/>
    <w:rsid w:val="00D150E9"/>
    <w:rPr>
      <w:sz w:val="20"/>
      <w:szCs w:val="20"/>
      <w:lang w:val="ru-RU"/>
    </w:rPr>
  </w:style>
  <w:style w:type="character" w:customStyle="1" w:styleId="RTFNum319">
    <w:name w:val="RTF_Num 31 9"/>
    <w:rsid w:val="00D150E9"/>
    <w:rPr>
      <w:sz w:val="20"/>
      <w:szCs w:val="20"/>
      <w:lang w:val="ru-RU"/>
    </w:rPr>
  </w:style>
  <w:style w:type="character" w:customStyle="1" w:styleId="RTFNum321">
    <w:name w:val="RTF_Num 32 1"/>
    <w:rsid w:val="00D150E9"/>
    <w:rPr>
      <w:rFonts w:ascii="Symbol" w:eastAsia="Symbol" w:hAnsi="Symbol" w:cs="Symbol"/>
      <w:sz w:val="20"/>
      <w:szCs w:val="20"/>
      <w:lang w:val="ru-RU"/>
    </w:rPr>
  </w:style>
  <w:style w:type="character" w:customStyle="1" w:styleId="RTFNum322">
    <w:name w:val="RTF_Num 32 2"/>
    <w:rsid w:val="00D150E9"/>
    <w:rPr>
      <w:rFonts w:ascii="Courier New" w:eastAsia="Courier New" w:hAnsi="Courier New" w:cs="Courier New"/>
      <w:sz w:val="20"/>
      <w:szCs w:val="20"/>
      <w:lang w:val="ru-RU"/>
    </w:rPr>
  </w:style>
  <w:style w:type="character" w:customStyle="1" w:styleId="RTFNum323">
    <w:name w:val="RTF_Num 32 3"/>
    <w:rsid w:val="00D150E9"/>
    <w:rPr>
      <w:rFonts w:ascii="Wingdings" w:eastAsia="Wingdings" w:hAnsi="Wingdings" w:cs="Wingdings"/>
      <w:sz w:val="20"/>
      <w:szCs w:val="20"/>
      <w:lang w:val="ru-RU"/>
    </w:rPr>
  </w:style>
  <w:style w:type="character" w:customStyle="1" w:styleId="RTFNum324">
    <w:name w:val="RTF_Num 32 4"/>
    <w:rsid w:val="00D150E9"/>
    <w:rPr>
      <w:rFonts w:ascii="Symbol" w:eastAsia="Symbol" w:hAnsi="Symbol" w:cs="Symbol"/>
      <w:sz w:val="20"/>
      <w:szCs w:val="20"/>
      <w:lang w:val="ru-RU"/>
    </w:rPr>
  </w:style>
  <w:style w:type="character" w:customStyle="1" w:styleId="RTFNum325">
    <w:name w:val="RTF_Num 32 5"/>
    <w:rsid w:val="00D150E9"/>
    <w:rPr>
      <w:rFonts w:ascii="Courier New" w:eastAsia="Courier New" w:hAnsi="Courier New" w:cs="Courier New"/>
      <w:sz w:val="20"/>
      <w:szCs w:val="20"/>
      <w:lang w:val="ru-RU"/>
    </w:rPr>
  </w:style>
  <w:style w:type="character" w:customStyle="1" w:styleId="RTFNum326">
    <w:name w:val="RTF_Num 32 6"/>
    <w:rsid w:val="00D150E9"/>
    <w:rPr>
      <w:rFonts w:ascii="Wingdings" w:eastAsia="Wingdings" w:hAnsi="Wingdings" w:cs="Wingdings"/>
      <w:sz w:val="20"/>
      <w:szCs w:val="20"/>
      <w:lang w:val="ru-RU"/>
    </w:rPr>
  </w:style>
  <w:style w:type="character" w:customStyle="1" w:styleId="RTFNum327">
    <w:name w:val="RTF_Num 32 7"/>
    <w:rsid w:val="00D150E9"/>
    <w:rPr>
      <w:rFonts w:ascii="Symbol" w:eastAsia="Symbol" w:hAnsi="Symbol" w:cs="Symbol"/>
      <w:sz w:val="20"/>
      <w:szCs w:val="20"/>
      <w:lang w:val="ru-RU"/>
    </w:rPr>
  </w:style>
  <w:style w:type="character" w:customStyle="1" w:styleId="RTFNum328">
    <w:name w:val="RTF_Num 32 8"/>
    <w:rsid w:val="00D150E9"/>
    <w:rPr>
      <w:rFonts w:ascii="Courier New" w:eastAsia="Courier New" w:hAnsi="Courier New" w:cs="Courier New"/>
      <w:sz w:val="20"/>
      <w:szCs w:val="20"/>
      <w:lang w:val="ru-RU"/>
    </w:rPr>
  </w:style>
  <w:style w:type="character" w:customStyle="1" w:styleId="RTFNum329">
    <w:name w:val="RTF_Num 32 9"/>
    <w:rsid w:val="00D150E9"/>
    <w:rPr>
      <w:rFonts w:ascii="Wingdings" w:eastAsia="Wingdings" w:hAnsi="Wingdings" w:cs="Wingdings"/>
      <w:sz w:val="20"/>
      <w:szCs w:val="20"/>
      <w:lang w:val="ru-RU"/>
    </w:rPr>
  </w:style>
  <w:style w:type="character" w:customStyle="1" w:styleId="10">
    <w:name w:val="Основной шрифт абзаца1"/>
    <w:rsid w:val="00D150E9"/>
    <w:rPr>
      <w:sz w:val="20"/>
      <w:szCs w:val="20"/>
      <w:lang w:val="ru-RU"/>
    </w:rPr>
  </w:style>
  <w:style w:type="character" w:customStyle="1" w:styleId="12">
    <w:name w:val="Заголовок 1 Знак"/>
    <w:uiPriority w:val="99"/>
    <w:rsid w:val="00D150E9"/>
    <w:rPr>
      <w:rFonts w:ascii="Cambria" w:hAnsi="Cambria" w:cs="Cambria"/>
      <w:b/>
      <w:bCs/>
      <w:sz w:val="32"/>
      <w:szCs w:val="32"/>
      <w:lang w:val="ru-RU"/>
    </w:rPr>
  </w:style>
  <w:style w:type="character" w:customStyle="1" w:styleId="20">
    <w:name w:val="Заголовок 2 Знак"/>
    <w:uiPriority w:val="99"/>
    <w:rsid w:val="00D150E9"/>
    <w:rPr>
      <w:rFonts w:ascii="Cambria" w:hAnsi="Cambria" w:cs="Cambria"/>
      <w:b/>
      <w:bCs/>
      <w:i/>
      <w:iCs/>
      <w:sz w:val="28"/>
      <w:szCs w:val="28"/>
      <w:lang w:val="ru-RU"/>
    </w:rPr>
  </w:style>
  <w:style w:type="character" w:customStyle="1" w:styleId="30">
    <w:name w:val="Заголовок 3 Знак"/>
    <w:rsid w:val="00D150E9"/>
    <w:rPr>
      <w:rFonts w:ascii="Cambria" w:hAnsi="Cambria" w:cs="Cambria"/>
      <w:b/>
      <w:bCs/>
      <w:sz w:val="26"/>
      <w:szCs w:val="26"/>
      <w:lang w:val="ru-RU"/>
    </w:rPr>
  </w:style>
  <w:style w:type="character" w:customStyle="1" w:styleId="50">
    <w:name w:val="Заголовок 5 Знак"/>
    <w:rsid w:val="00D150E9"/>
    <w:rPr>
      <w:rFonts w:ascii="Calibri" w:hAnsi="Calibri" w:cs="Calibri"/>
      <w:b/>
      <w:bCs/>
      <w:i/>
      <w:iCs/>
      <w:sz w:val="26"/>
      <w:szCs w:val="26"/>
      <w:lang w:val="ru-RU"/>
    </w:rPr>
  </w:style>
  <w:style w:type="character" w:customStyle="1" w:styleId="6">
    <w:name w:val="Заголовок 6 Знак"/>
    <w:rsid w:val="00D150E9"/>
    <w:rPr>
      <w:rFonts w:ascii="Calibri" w:hAnsi="Calibri" w:cs="Calibri"/>
      <w:b/>
      <w:bCs/>
      <w:sz w:val="20"/>
      <w:szCs w:val="20"/>
      <w:lang w:val="ru-RU"/>
    </w:rPr>
  </w:style>
  <w:style w:type="character" w:customStyle="1" w:styleId="a3">
    <w:name w:val="Название Знак"/>
    <w:rsid w:val="00D150E9"/>
    <w:rPr>
      <w:rFonts w:ascii="Cambria" w:hAnsi="Cambria" w:cs="Cambria"/>
      <w:b/>
      <w:bCs/>
      <w:sz w:val="32"/>
      <w:szCs w:val="32"/>
      <w:lang w:val="ru-RU"/>
    </w:rPr>
  </w:style>
  <w:style w:type="character" w:customStyle="1" w:styleId="31">
    <w:name w:val="Основной текст с отступом 3 Знак"/>
    <w:rsid w:val="00D150E9"/>
    <w:rPr>
      <w:sz w:val="16"/>
      <w:szCs w:val="16"/>
      <w:lang w:val="ru-RU"/>
    </w:rPr>
  </w:style>
  <w:style w:type="character" w:customStyle="1" w:styleId="a4">
    <w:name w:val="Основной текст Знак"/>
    <w:basedOn w:val="10"/>
    <w:rsid w:val="00D150E9"/>
    <w:rPr>
      <w:sz w:val="20"/>
      <w:szCs w:val="20"/>
      <w:lang w:val="ru-RU"/>
    </w:rPr>
  </w:style>
  <w:style w:type="character" w:customStyle="1" w:styleId="22">
    <w:name w:val="Основной текст 2 Знак"/>
    <w:basedOn w:val="10"/>
    <w:rsid w:val="00D150E9"/>
    <w:rPr>
      <w:sz w:val="20"/>
      <w:szCs w:val="20"/>
      <w:lang w:val="ru-RU"/>
    </w:rPr>
  </w:style>
  <w:style w:type="character" w:customStyle="1" w:styleId="a5">
    <w:name w:val="Подзаголовок Знак"/>
    <w:rsid w:val="00D150E9"/>
    <w:rPr>
      <w:rFonts w:ascii="Cambria" w:hAnsi="Cambria" w:cs="Cambria"/>
      <w:sz w:val="24"/>
      <w:szCs w:val="24"/>
      <w:lang w:val="ru-RU"/>
    </w:rPr>
  </w:style>
  <w:style w:type="character" w:customStyle="1" w:styleId="23">
    <w:name w:val="Основной текст с отступом 2 Знак"/>
    <w:basedOn w:val="10"/>
    <w:link w:val="24"/>
    <w:uiPriority w:val="99"/>
    <w:rsid w:val="00D150E9"/>
    <w:rPr>
      <w:sz w:val="20"/>
      <w:szCs w:val="20"/>
      <w:lang w:val="ru-RU"/>
    </w:rPr>
  </w:style>
  <w:style w:type="character" w:customStyle="1" w:styleId="a6">
    <w:name w:val="Основной текст с отступом Знак"/>
    <w:basedOn w:val="10"/>
    <w:rsid w:val="00D150E9"/>
    <w:rPr>
      <w:sz w:val="20"/>
      <w:szCs w:val="20"/>
      <w:lang w:val="ru-RU"/>
    </w:rPr>
  </w:style>
  <w:style w:type="character" w:customStyle="1" w:styleId="WW8Num26z1">
    <w:name w:val="WW8Num26z1"/>
    <w:rsid w:val="00D150E9"/>
    <w:rPr>
      <w:rFonts w:ascii="Courier New" w:hAnsi="Courier New"/>
    </w:rPr>
  </w:style>
  <w:style w:type="character" w:customStyle="1" w:styleId="WW8Num20z0">
    <w:name w:val="WW8Num20z0"/>
    <w:rsid w:val="00D150E9"/>
    <w:rPr>
      <w:rFonts w:ascii="Wingdings" w:hAnsi="Wingdings"/>
    </w:rPr>
  </w:style>
  <w:style w:type="character" w:customStyle="1" w:styleId="a7">
    <w:name w:val="Символ нумерации"/>
    <w:rsid w:val="00D150E9"/>
  </w:style>
  <w:style w:type="character" w:customStyle="1" w:styleId="WW8Num23z0">
    <w:name w:val="WW8Num23z0"/>
    <w:rsid w:val="00D150E9"/>
    <w:rPr>
      <w:rFonts w:ascii="Symbol" w:hAnsi="Symbol"/>
    </w:rPr>
  </w:style>
  <w:style w:type="character" w:customStyle="1" w:styleId="WW8Num24z0">
    <w:name w:val="WW8Num24z0"/>
    <w:rsid w:val="00D150E9"/>
    <w:rPr>
      <w:rFonts w:ascii="Wingdings" w:hAnsi="Wingdings"/>
    </w:rPr>
  </w:style>
  <w:style w:type="character" w:customStyle="1" w:styleId="a8">
    <w:name w:val="Маркеры списка"/>
    <w:rsid w:val="00D150E9"/>
    <w:rPr>
      <w:rFonts w:ascii="OpenSymbol" w:eastAsia="OpenSymbol" w:hAnsi="OpenSymbol" w:cs="OpenSymbol"/>
    </w:rPr>
  </w:style>
  <w:style w:type="character" w:customStyle="1" w:styleId="WW8Num8z2">
    <w:name w:val="WW8Num8z2"/>
    <w:rsid w:val="00D150E9"/>
    <w:rPr>
      <w:rFonts w:ascii="Wingdings" w:hAnsi="Wingdings"/>
    </w:rPr>
  </w:style>
  <w:style w:type="character" w:customStyle="1" w:styleId="WW8Num9z1">
    <w:name w:val="WW8Num9z1"/>
    <w:rsid w:val="00D150E9"/>
    <w:rPr>
      <w:rFonts w:ascii="Courier New" w:hAnsi="Courier New" w:cs="Courier New"/>
    </w:rPr>
  </w:style>
  <w:style w:type="character" w:customStyle="1" w:styleId="WW8Num9z2">
    <w:name w:val="WW8Num9z2"/>
    <w:rsid w:val="00D150E9"/>
    <w:rPr>
      <w:rFonts w:ascii="Wingdings" w:hAnsi="Wingdings"/>
    </w:rPr>
  </w:style>
  <w:style w:type="character" w:customStyle="1" w:styleId="WW8Num16z3">
    <w:name w:val="WW8Num16z3"/>
    <w:rsid w:val="00D150E9"/>
    <w:rPr>
      <w:rFonts w:ascii="Symbol" w:hAnsi="Symbol"/>
    </w:rPr>
  </w:style>
  <w:style w:type="character" w:customStyle="1" w:styleId="13">
    <w:name w:val="Основной шрифт абзаца1"/>
    <w:rsid w:val="00D150E9"/>
  </w:style>
  <w:style w:type="character" w:styleId="a9">
    <w:name w:val="page number"/>
    <w:basedOn w:val="13"/>
    <w:rsid w:val="00D150E9"/>
  </w:style>
  <w:style w:type="paragraph" w:customStyle="1" w:styleId="14">
    <w:name w:val="Заголовок1"/>
    <w:basedOn w:val="a"/>
    <w:next w:val="aa"/>
    <w:rsid w:val="00D150E9"/>
    <w:pPr>
      <w:keepNext/>
      <w:spacing w:before="240" w:after="120"/>
    </w:pPr>
    <w:rPr>
      <w:rFonts w:ascii="Arial" w:eastAsia="Microsoft YaHei" w:hAnsi="Arial" w:cs="Mangal"/>
      <w:sz w:val="28"/>
      <w:szCs w:val="28"/>
    </w:rPr>
  </w:style>
  <w:style w:type="paragraph" w:styleId="aa">
    <w:name w:val="Body Text"/>
    <w:basedOn w:val="a"/>
    <w:rsid w:val="00D150E9"/>
    <w:rPr>
      <w:sz w:val="24"/>
      <w:szCs w:val="24"/>
    </w:rPr>
  </w:style>
  <w:style w:type="paragraph" w:styleId="ab">
    <w:name w:val="List"/>
    <w:basedOn w:val="aa"/>
    <w:rsid w:val="00D150E9"/>
    <w:rPr>
      <w:rFonts w:ascii="Arial" w:hAnsi="Arial" w:cs="Arial"/>
    </w:rPr>
  </w:style>
  <w:style w:type="paragraph" w:customStyle="1" w:styleId="15">
    <w:name w:val="Название1"/>
    <w:basedOn w:val="a"/>
    <w:rsid w:val="00D150E9"/>
    <w:pPr>
      <w:suppressLineNumbers/>
      <w:spacing w:before="120" w:after="120"/>
    </w:pPr>
    <w:rPr>
      <w:rFonts w:ascii="Arial" w:hAnsi="Arial" w:cs="Mangal"/>
      <w:i/>
      <w:iCs/>
      <w:szCs w:val="24"/>
    </w:rPr>
  </w:style>
  <w:style w:type="paragraph" w:customStyle="1" w:styleId="16">
    <w:name w:val="Указатель1"/>
    <w:basedOn w:val="a"/>
    <w:rsid w:val="00D150E9"/>
    <w:pPr>
      <w:suppressLineNumbers/>
    </w:pPr>
    <w:rPr>
      <w:rFonts w:ascii="Arial" w:hAnsi="Arial" w:cs="Mangal"/>
    </w:rPr>
  </w:style>
  <w:style w:type="paragraph" w:styleId="ac">
    <w:name w:val="Title"/>
    <w:basedOn w:val="a"/>
    <w:next w:val="aa"/>
    <w:qFormat/>
    <w:rsid w:val="00D150E9"/>
    <w:pPr>
      <w:keepNext/>
      <w:spacing w:before="240" w:after="120"/>
    </w:pPr>
    <w:rPr>
      <w:rFonts w:ascii="Arial" w:eastAsia="Microsoft YaHei" w:hAnsi="Arial" w:cs="Arial"/>
      <w:sz w:val="28"/>
      <w:szCs w:val="28"/>
    </w:rPr>
  </w:style>
  <w:style w:type="paragraph" w:styleId="ad">
    <w:name w:val="Subtitle"/>
    <w:basedOn w:val="a"/>
    <w:next w:val="aa"/>
    <w:qFormat/>
    <w:rsid w:val="00D150E9"/>
    <w:pPr>
      <w:jc w:val="center"/>
    </w:pPr>
    <w:rPr>
      <w:b/>
      <w:bCs/>
      <w:sz w:val="28"/>
      <w:szCs w:val="28"/>
      <w:lang w:val="en-US"/>
    </w:rPr>
  </w:style>
  <w:style w:type="paragraph" w:customStyle="1" w:styleId="17">
    <w:name w:val="Название объекта1"/>
    <w:basedOn w:val="a"/>
    <w:rsid w:val="00D150E9"/>
    <w:pPr>
      <w:spacing w:before="120" w:after="120"/>
    </w:pPr>
    <w:rPr>
      <w:rFonts w:ascii="Arial" w:hAnsi="Arial" w:cs="Arial"/>
      <w:i/>
      <w:iCs/>
    </w:rPr>
  </w:style>
  <w:style w:type="paragraph" w:customStyle="1" w:styleId="Index">
    <w:name w:val="Index"/>
    <w:basedOn w:val="a"/>
    <w:rsid w:val="00D150E9"/>
    <w:rPr>
      <w:rFonts w:ascii="Arial" w:hAnsi="Arial" w:cs="Arial"/>
    </w:rPr>
  </w:style>
  <w:style w:type="paragraph" w:customStyle="1" w:styleId="25">
    <w:name w:val="Название2"/>
    <w:basedOn w:val="a"/>
    <w:next w:val="aa"/>
    <w:rsid w:val="00D150E9"/>
    <w:pPr>
      <w:keepNext/>
      <w:spacing w:before="240" w:after="120"/>
    </w:pPr>
    <w:rPr>
      <w:rFonts w:ascii="Arial" w:eastAsia="Microsoft YaHei" w:hAnsi="Arial" w:cs="Arial"/>
      <w:sz w:val="28"/>
      <w:szCs w:val="28"/>
    </w:rPr>
  </w:style>
  <w:style w:type="paragraph" w:customStyle="1" w:styleId="WW-caption">
    <w:name w:val="WW-caption"/>
    <w:basedOn w:val="a"/>
    <w:rsid w:val="00D150E9"/>
    <w:pPr>
      <w:spacing w:before="120" w:after="120"/>
    </w:pPr>
    <w:rPr>
      <w:rFonts w:ascii="Arial" w:hAnsi="Arial" w:cs="Arial"/>
      <w:i/>
      <w:iCs/>
    </w:rPr>
  </w:style>
  <w:style w:type="paragraph" w:customStyle="1" w:styleId="WW-Index">
    <w:name w:val="WW-Index"/>
    <w:basedOn w:val="a"/>
    <w:rsid w:val="00D150E9"/>
    <w:rPr>
      <w:rFonts w:ascii="Arial" w:hAnsi="Arial" w:cs="Arial"/>
    </w:rPr>
  </w:style>
  <w:style w:type="paragraph" w:customStyle="1" w:styleId="11">
    <w:name w:val="Заголовок 11"/>
    <w:basedOn w:val="a"/>
    <w:next w:val="a"/>
    <w:rsid w:val="00D150E9"/>
    <w:pPr>
      <w:keepNext/>
      <w:numPr>
        <w:numId w:val="3"/>
      </w:numPr>
      <w:jc w:val="center"/>
    </w:pPr>
    <w:rPr>
      <w:b/>
      <w:bCs/>
      <w:sz w:val="28"/>
      <w:szCs w:val="28"/>
    </w:rPr>
  </w:style>
  <w:style w:type="paragraph" w:customStyle="1" w:styleId="21">
    <w:name w:val="Заголовок 21"/>
    <w:basedOn w:val="a"/>
    <w:next w:val="a"/>
    <w:rsid w:val="00D150E9"/>
    <w:pPr>
      <w:keepNext/>
      <w:numPr>
        <w:numId w:val="2"/>
      </w:numPr>
      <w:spacing w:line="360" w:lineRule="auto"/>
      <w:ind w:left="720" w:firstLine="0"/>
      <w:jc w:val="center"/>
    </w:pPr>
    <w:rPr>
      <w:b/>
      <w:bCs/>
      <w:sz w:val="28"/>
      <w:szCs w:val="28"/>
    </w:rPr>
  </w:style>
  <w:style w:type="paragraph" w:customStyle="1" w:styleId="310">
    <w:name w:val="Заголовок 31"/>
    <w:basedOn w:val="a"/>
    <w:next w:val="a"/>
    <w:rsid w:val="00D150E9"/>
    <w:pPr>
      <w:keepNext/>
      <w:tabs>
        <w:tab w:val="num" w:pos="0"/>
      </w:tabs>
      <w:spacing w:line="360" w:lineRule="auto"/>
      <w:ind w:left="432" w:hanging="432"/>
      <w:jc w:val="center"/>
    </w:pPr>
    <w:rPr>
      <w:b/>
      <w:bCs/>
      <w:sz w:val="24"/>
      <w:szCs w:val="24"/>
    </w:rPr>
  </w:style>
  <w:style w:type="paragraph" w:customStyle="1" w:styleId="51">
    <w:name w:val="Заголовок 51"/>
    <w:basedOn w:val="a"/>
    <w:next w:val="a"/>
    <w:rsid w:val="00D150E9"/>
    <w:pPr>
      <w:keepNext/>
      <w:tabs>
        <w:tab w:val="num" w:pos="0"/>
      </w:tabs>
      <w:ind w:left="432" w:hanging="432"/>
      <w:jc w:val="both"/>
    </w:pPr>
    <w:rPr>
      <w:sz w:val="28"/>
      <w:szCs w:val="28"/>
    </w:rPr>
  </w:style>
  <w:style w:type="paragraph" w:customStyle="1" w:styleId="61">
    <w:name w:val="Заголовок 61"/>
    <w:basedOn w:val="a"/>
    <w:next w:val="a"/>
    <w:rsid w:val="00D150E9"/>
    <w:pPr>
      <w:keepNext/>
      <w:numPr>
        <w:ilvl w:val="5"/>
        <w:numId w:val="1"/>
      </w:numPr>
      <w:spacing w:line="360" w:lineRule="auto"/>
      <w:jc w:val="both"/>
      <w:outlineLvl w:val="5"/>
    </w:pPr>
    <w:rPr>
      <w:sz w:val="24"/>
      <w:szCs w:val="24"/>
    </w:rPr>
  </w:style>
  <w:style w:type="paragraph" w:customStyle="1" w:styleId="WW-Title">
    <w:name w:val="WW-Title"/>
    <w:basedOn w:val="a"/>
    <w:next w:val="ad"/>
    <w:rsid w:val="00D150E9"/>
    <w:pPr>
      <w:jc w:val="center"/>
    </w:pPr>
    <w:rPr>
      <w:b/>
      <w:bCs/>
      <w:u w:val="single"/>
      <w:lang w:val="en-US"/>
    </w:rPr>
  </w:style>
  <w:style w:type="paragraph" w:customStyle="1" w:styleId="311">
    <w:name w:val="Основной текст с отступом 31"/>
    <w:basedOn w:val="a"/>
    <w:rsid w:val="00D150E9"/>
    <w:pPr>
      <w:spacing w:line="360" w:lineRule="auto"/>
      <w:ind w:firstLine="720"/>
      <w:jc w:val="both"/>
    </w:pPr>
    <w:rPr>
      <w:sz w:val="28"/>
      <w:szCs w:val="28"/>
    </w:rPr>
  </w:style>
  <w:style w:type="paragraph" w:customStyle="1" w:styleId="210">
    <w:name w:val="Основной текст 21"/>
    <w:basedOn w:val="a"/>
    <w:rsid w:val="00D150E9"/>
    <w:pPr>
      <w:spacing w:after="120" w:line="480" w:lineRule="auto"/>
    </w:pPr>
  </w:style>
  <w:style w:type="paragraph" w:customStyle="1" w:styleId="211">
    <w:name w:val="Основной текст с отступом 21"/>
    <w:basedOn w:val="a"/>
    <w:rsid w:val="00D150E9"/>
    <w:pPr>
      <w:ind w:firstLine="283"/>
    </w:pPr>
    <w:rPr>
      <w:sz w:val="28"/>
      <w:szCs w:val="28"/>
    </w:rPr>
  </w:style>
  <w:style w:type="paragraph" w:styleId="ae">
    <w:name w:val="Body Text Indent"/>
    <w:basedOn w:val="a"/>
    <w:rsid w:val="00D150E9"/>
    <w:pPr>
      <w:spacing w:after="120"/>
      <w:ind w:left="283"/>
    </w:pPr>
  </w:style>
  <w:style w:type="paragraph" w:customStyle="1" w:styleId="18">
    <w:name w:val="Обычный (веб)1"/>
    <w:basedOn w:val="a"/>
    <w:rsid w:val="00D150E9"/>
    <w:pPr>
      <w:autoSpaceDE/>
      <w:spacing w:before="100" w:after="100"/>
    </w:pPr>
    <w:rPr>
      <w:sz w:val="24"/>
      <w:szCs w:val="24"/>
    </w:rPr>
  </w:style>
  <w:style w:type="paragraph" w:customStyle="1" w:styleId="TableContents">
    <w:name w:val="Table Contents"/>
    <w:basedOn w:val="a"/>
    <w:rsid w:val="00D150E9"/>
  </w:style>
  <w:style w:type="paragraph" w:customStyle="1" w:styleId="TableHeading">
    <w:name w:val="Table Heading"/>
    <w:basedOn w:val="TableContents"/>
    <w:rsid w:val="00D150E9"/>
    <w:pPr>
      <w:jc w:val="center"/>
    </w:pPr>
    <w:rPr>
      <w:b/>
      <w:bCs/>
    </w:rPr>
  </w:style>
  <w:style w:type="paragraph" w:customStyle="1" w:styleId="WW-TableContents">
    <w:name w:val="WW-Table Contents"/>
    <w:basedOn w:val="a"/>
    <w:rsid w:val="00D150E9"/>
  </w:style>
  <w:style w:type="paragraph" w:customStyle="1" w:styleId="WW-TableHeading">
    <w:name w:val="WW-Table Heading"/>
    <w:basedOn w:val="WW-TableContents"/>
    <w:rsid w:val="00D150E9"/>
    <w:pPr>
      <w:jc w:val="center"/>
    </w:pPr>
    <w:rPr>
      <w:b/>
      <w:bCs/>
    </w:rPr>
  </w:style>
  <w:style w:type="paragraph" w:customStyle="1" w:styleId="af">
    <w:name w:val="Содержимое таблицы"/>
    <w:basedOn w:val="a"/>
    <w:rsid w:val="00D150E9"/>
    <w:pPr>
      <w:suppressLineNumbers/>
    </w:pPr>
  </w:style>
  <w:style w:type="paragraph" w:customStyle="1" w:styleId="af0">
    <w:name w:val="Заголовок таблицы"/>
    <w:basedOn w:val="af"/>
    <w:rsid w:val="00D150E9"/>
    <w:pPr>
      <w:jc w:val="center"/>
    </w:pPr>
    <w:rPr>
      <w:b/>
      <w:bCs/>
    </w:rPr>
  </w:style>
  <w:style w:type="paragraph" w:customStyle="1" w:styleId="212">
    <w:name w:val="Основной текст с отступом 21"/>
    <w:basedOn w:val="a"/>
    <w:rsid w:val="00D150E9"/>
    <w:pPr>
      <w:ind w:firstLine="720"/>
      <w:jc w:val="both"/>
    </w:pPr>
    <w:rPr>
      <w:sz w:val="28"/>
      <w:szCs w:val="28"/>
    </w:rPr>
  </w:style>
  <w:style w:type="paragraph" w:customStyle="1" w:styleId="213">
    <w:name w:val="Основной текст 21"/>
    <w:basedOn w:val="a"/>
    <w:rsid w:val="00D150E9"/>
    <w:pPr>
      <w:spacing w:after="120" w:line="480" w:lineRule="auto"/>
    </w:pPr>
  </w:style>
  <w:style w:type="paragraph" w:styleId="af1">
    <w:name w:val="List Paragraph"/>
    <w:basedOn w:val="a"/>
    <w:link w:val="af2"/>
    <w:uiPriority w:val="1"/>
    <w:qFormat/>
    <w:rsid w:val="00D150E9"/>
    <w:pPr>
      <w:autoSpaceDE/>
      <w:ind w:left="720" w:right="-57"/>
    </w:pPr>
    <w:rPr>
      <w:rFonts w:eastAsia="Calibri"/>
      <w:sz w:val="28"/>
      <w:szCs w:val="28"/>
      <w:lang/>
    </w:rPr>
  </w:style>
  <w:style w:type="paragraph" w:customStyle="1" w:styleId="af3">
    <w:name w:val="???????"/>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4">
    <w:name w:val="?????? ?? ????????"/>
    <w:basedOn w:val="af3"/>
    <w:rsid w:val="00D150E9"/>
  </w:style>
  <w:style w:type="paragraph" w:customStyle="1" w:styleId="af5">
    <w:name w:val="?????? ? ?????"/>
    <w:basedOn w:val="af3"/>
    <w:rsid w:val="00D150E9"/>
  </w:style>
  <w:style w:type="paragraph" w:customStyle="1" w:styleId="af6">
    <w:name w:val="?????? ??? ???????"/>
    <w:basedOn w:val="af3"/>
    <w:rsid w:val="00D150E9"/>
  </w:style>
  <w:style w:type="paragraph" w:customStyle="1" w:styleId="af7">
    <w:name w:val="?????"/>
    <w:basedOn w:val="af3"/>
    <w:rsid w:val="00D150E9"/>
  </w:style>
  <w:style w:type="paragraph" w:customStyle="1" w:styleId="af8">
    <w:name w:val="???????? ?????"/>
    <w:basedOn w:val="af3"/>
    <w:rsid w:val="00D150E9"/>
  </w:style>
  <w:style w:type="paragraph" w:customStyle="1" w:styleId="af9">
    <w:name w:val="???????????? ?????? ?? ??????"/>
    <w:basedOn w:val="af3"/>
    <w:rsid w:val="00D150E9"/>
  </w:style>
  <w:style w:type="paragraph" w:customStyle="1" w:styleId="afa">
    <w:name w:val="?????? ?????? ? ????????"/>
    <w:basedOn w:val="af3"/>
    <w:rsid w:val="00D150E9"/>
    <w:pPr>
      <w:ind w:firstLine="340"/>
    </w:pPr>
  </w:style>
  <w:style w:type="paragraph" w:customStyle="1" w:styleId="afb">
    <w:name w:val="????????"/>
    <w:basedOn w:val="af3"/>
    <w:rsid w:val="00D150E9"/>
  </w:style>
  <w:style w:type="paragraph" w:customStyle="1" w:styleId="19">
    <w:name w:val="???????? 1"/>
    <w:basedOn w:val="af3"/>
    <w:rsid w:val="00D150E9"/>
    <w:pPr>
      <w:jc w:val="center"/>
    </w:pPr>
  </w:style>
  <w:style w:type="paragraph" w:customStyle="1" w:styleId="26">
    <w:name w:val="???????? 2"/>
    <w:basedOn w:val="af3"/>
    <w:rsid w:val="00D150E9"/>
    <w:pPr>
      <w:spacing w:before="57" w:after="57"/>
      <w:ind w:right="113"/>
      <w:jc w:val="center"/>
    </w:pPr>
  </w:style>
  <w:style w:type="paragraph" w:customStyle="1" w:styleId="afc">
    <w:name w:val="?????????"/>
    <w:basedOn w:val="af3"/>
    <w:rsid w:val="00D150E9"/>
    <w:pPr>
      <w:spacing w:before="238" w:after="119"/>
    </w:pPr>
  </w:style>
  <w:style w:type="paragraph" w:customStyle="1" w:styleId="1a">
    <w:name w:val="????????? 1"/>
    <w:basedOn w:val="af3"/>
    <w:rsid w:val="00D150E9"/>
    <w:pPr>
      <w:spacing w:before="238" w:after="119"/>
    </w:pPr>
  </w:style>
  <w:style w:type="paragraph" w:customStyle="1" w:styleId="27">
    <w:name w:val="????????? 2"/>
    <w:basedOn w:val="af3"/>
    <w:rsid w:val="00D150E9"/>
    <w:pPr>
      <w:spacing w:before="238" w:after="119"/>
    </w:pPr>
  </w:style>
  <w:style w:type="paragraph" w:customStyle="1" w:styleId="afd">
    <w:name w:val="????????? ?????"/>
    <w:basedOn w:val="af3"/>
    <w:rsid w:val="00D150E9"/>
  </w:style>
  <w:style w:type="paragraph" w:customStyle="1" w:styleId="LTGliederung1">
    <w:name w:val="???????~LT~Gliederung 1"/>
    <w:rsid w:val="00D150E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Gliederung2">
    <w:name w:val="???????~LT~Gliederung 2"/>
    <w:basedOn w:val="LTGliederung1"/>
    <w:rsid w:val="00D150E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D150E9"/>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D150E9"/>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D150E9"/>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D150E9"/>
  </w:style>
  <w:style w:type="paragraph" w:customStyle="1" w:styleId="LTGliederung7">
    <w:name w:val="???????~LT~Gliederung 7"/>
    <w:basedOn w:val="LTGliederung6"/>
    <w:rsid w:val="00D150E9"/>
  </w:style>
  <w:style w:type="paragraph" w:customStyle="1" w:styleId="LTGliederung8">
    <w:name w:val="???????~LT~Gliederung 8"/>
    <w:basedOn w:val="LTGliederung7"/>
    <w:rsid w:val="00D150E9"/>
  </w:style>
  <w:style w:type="paragraph" w:customStyle="1" w:styleId="LTGliederung9">
    <w:name w:val="???????~LT~Gliederung 9"/>
    <w:basedOn w:val="LTGliederung8"/>
    <w:rsid w:val="00D150E9"/>
  </w:style>
  <w:style w:type="paragraph" w:customStyle="1" w:styleId="LTTitel">
    <w:name w:val="???????~LT~Titel"/>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LTUntertitel">
    <w:name w:val="???????~LT~Untertitel"/>
    <w:rsid w:val="00D150E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Notizen">
    <w:name w:val="???????~LT~Notizen"/>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LTHintergrund">
    <w:name w:val="???????~LT~Hintergrund"/>
    <w:rsid w:val="00D150E9"/>
    <w:pPr>
      <w:widowControl w:val="0"/>
      <w:suppressAutoHyphens/>
      <w:autoSpaceDE w:val="0"/>
      <w:jc w:val="center"/>
    </w:pPr>
    <w:rPr>
      <w:rFonts w:ascii="Arial" w:eastAsia="SimSun" w:hAnsi="Arial" w:cs="Mangal"/>
      <w:szCs w:val="24"/>
      <w:lang w:eastAsia="hi-IN" w:bidi="hi-IN"/>
    </w:rPr>
  </w:style>
  <w:style w:type="paragraph" w:customStyle="1" w:styleId="default">
    <w:name w:val="default"/>
    <w:rsid w:val="00D150E9"/>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
    <w:rsid w:val="00D150E9"/>
  </w:style>
  <w:style w:type="paragraph" w:customStyle="1" w:styleId="blue2">
    <w:name w:val="blue2"/>
    <w:basedOn w:val="default"/>
    <w:rsid w:val="00D150E9"/>
  </w:style>
  <w:style w:type="paragraph" w:customStyle="1" w:styleId="blue3">
    <w:name w:val="blue3"/>
    <w:basedOn w:val="default"/>
    <w:rsid w:val="00D150E9"/>
  </w:style>
  <w:style w:type="paragraph" w:customStyle="1" w:styleId="bw1">
    <w:name w:val="bw1"/>
    <w:basedOn w:val="default"/>
    <w:rsid w:val="00D150E9"/>
  </w:style>
  <w:style w:type="paragraph" w:customStyle="1" w:styleId="bw2">
    <w:name w:val="bw2"/>
    <w:basedOn w:val="default"/>
    <w:rsid w:val="00D150E9"/>
  </w:style>
  <w:style w:type="paragraph" w:customStyle="1" w:styleId="bw3">
    <w:name w:val="bw3"/>
    <w:basedOn w:val="default"/>
    <w:rsid w:val="00D150E9"/>
  </w:style>
  <w:style w:type="paragraph" w:customStyle="1" w:styleId="orange1">
    <w:name w:val="orange1"/>
    <w:basedOn w:val="default"/>
    <w:rsid w:val="00D150E9"/>
  </w:style>
  <w:style w:type="paragraph" w:customStyle="1" w:styleId="orange2">
    <w:name w:val="orange2"/>
    <w:basedOn w:val="default"/>
    <w:rsid w:val="00D150E9"/>
  </w:style>
  <w:style w:type="paragraph" w:customStyle="1" w:styleId="orange3">
    <w:name w:val="orange3"/>
    <w:basedOn w:val="default"/>
    <w:rsid w:val="00D150E9"/>
  </w:style>
  <w:style w:type="paragraph" w:customStyle="1" w:styleId="turquise1">
    <w:name w:val="turquise1"/>
    <w:basedOn w:val="default"/>
    <w:rsid w:val="00D150E9"/>
  </w:style>
  <w:style w:type="paragraph" w:customStyle="1" w:styleId="turquise2">
    <w:name w:val="turquise2"/>
    <w:basedOn w:val="default"/>
    <w:rsid w:val="00D150E9"/>
  </w:style>
  <w:style w:type="paragraph" w:customStyle="1" w:styleId="turquise3">
    <w:name w:val="turquise3"/>
    <w:basedOn w:val="default"/>
    <w:rsid w:val="00D150E9"/>
  </w:style>
  <w:style w:type="paragraph" w:customStyle="1" w:styleId="gray1">
    <w:name w:val="gray1"/>
    <w:basedOn w:val="default"/>
    <w:rsid w:val="00D150E9"/>
  </w:style>
  <w:style w:type="paragraph" w:customStyle="1" w:styleId="gray2">
    <w:name w:val="gray2"/>
    <w:basedOn w:val="default"/>
    <w:rsid w:val="00D150E9"/>
  </w:style>
  <w:style w:type="paragraph" w:customStyle="1" w:styleId="gray3">
    <w:name w:val="gray3"/>
    <w:basedOn w:val="default"/>
    <w:rsid w:val="00D150E9"/>
  </w:style>
  <w:style w:type="paragraph" w:customStyle="1" w:styleId="sun1">
    <w:name w:val="sun1"/>
    <w:basedOn w:val="default"/>
    <w:rsid w:val="00D150E9"/>
  </w:style>
  <w:style w:type="paragraph" w:customStyle="1" w:styleId="sun2">
    <w:name w:val="sun2"/>
    <w:basedOn w:val="default"/>
    <w:rsid w:val="00D150E9"/>
  </w:style>
  <w:style w:type="paragraph" w:customStyle="1" w:styleId="sun3">
    <w:name w:val="sun3"/>
    <w:basedOn w:val="default"/>
    <w:rsid w:val="00D150E9"/>
  </w:style>
  <w:style w:type="paragraph" w:customStyle="1" w:styleId="earth1">
    <w:name w:val="earth1"/>
    <w:basedOn w:val="default"/>
    <w:rsid w:val="00D150E9"/>
  </w:style>
  <w:style w:type="paragraph" w:customStyle="1" w:styleId="earth2">
    <w:name w:val="earth2"/>
    <w:basedOn w:val="default"/>
    <w:rsid w:val="00D150E9"/>
  </w:style>
  <w:style w:type="paragraph" w:customStyle="1" w:styleId="earth3">
    <w:name w:val="earth3"/>
    <w:basedOn w:val="default"/>
    <w:rsid w:val="00D150E9"/>
  </w:style>
  <w:style w:type="paragraph" w:customStyle="1" w:styleId="green1">
    <w:name w:val="green1"/>
    <w:basedOn w:val="default"/>
    <w:rsid w:val="00D150E9"/>
  </w:style>
  <w:style w:type="paragraph" w:customStyle="1" w:styleId="green2">
    <w:name w:val="green2"/>
    <w:basedOn w:val="default"/>
    <w:rsid w:val="00D150E9"/>
  </w:style>
  <w:style w:type="paragraph" w:customStyle="1" w:styleId="green3">
    <w:name w:val="green3"/>
    <w:basedOn w:val="default"/>
    <w:rsid w:val="00D150E9"/>
  </w:style>
  <w:style w:type="paragraph" w:customStyle="1" w:styleId="seetang1">
    <w:name w:val="seetang1"/>
    <w:basedOn w:val="default"/>
    <w:rsid w:val="00D150E9"/>
  </w:style>
  <w:style w:type="paragraph" w:customStyle="1" w:styleId="seetang2">
    <w:name w:val="seetang2"/>
    <w:basedOn w:val="default"/>
    <w:rsid w:val="00D150E9"/>
  </w:style>
  <w:style w:type="paragraph" w:customStyle="1" w:styleId="seetang3">
    <w:name w:val="seetang3"/>
    <w:basedOn w:val="default"/>
    <w:rsid w:val="00D150E9"/>
  </w:style>
  <w:style w:type="paragraph" w:customStyle="1" w:styleId="lightblue1">
    <w:name w:val="lightblue1"/>
    <w:basedOn w:val="default"/>
    <w:rsid w:val="00D150E9"/>
  </w:style>
  <w:style w:type="paragraph" w:customStyle="1" w:styleId="lightblue2">
    <w:name w:val="lightblue2"/>
    <w:basedOn w:val="default"/>
    <w:rsid w:val="00D150E9"/>
  </w:style>
  <w:style w:type="paragraph" w:customStyle="1" w:styleId="lightblue3">
    <w:name w:val="lightblue3"/>
    <w:basedOn w:val="default"/>
    <w:rsid w:val="00D150E9"/>
  </w:style>
  <w:style w:type="paragraph" w:customStyle="1" w:styleId="yellow1">
    <w:name w:val="yellow1"/>
    <w:basedOn w:val="default"/>
    <w:rsid w:val="00D150E9"/>
  </w:style>
  <w:style w:type="paragraph" w:customStyle="1" w:styleId="yellow2">
    <w:name w:val="yellow2"/>
    <w:basedOn w:val="default"/>
    <w:rsid w:val="00D150E9"/>
  </w:style>
  <w:style w:type="paragraph" w:customStyle="1" w:styleId="yellow3">
    <w:name w:val="yellow3"/>
    <w:basedOn w:val="default"/>
    <w:rsid w:val="00D150E9"/>
  </w:style>
  <w:style w:type="paragraph" w:customStyle="1" w:styleId="WW-">
    <w:name w:val="WW-?????????"/>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afe">
    <w:name w:val="????????????"/>
    <w:rsid w:val="00D150E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aff">
    <w:name w:val="??????? ????"/>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f0">
    <w:name w:val="???"/>
    <w:rsid w:val="00D150E9"/>
    <w:pPr>
      <w:widowControl w:val="0"/>
      <w:suppressAutoHyphens/>
      <w:autoSpaceDE w:val="0"/>
      <w:jc w:val="center"/>
    </w:pPr>
    <w:rPr>
      <w:rFonts w:ascii="Arial" w:eastAsia="SimSun" w:hAnsi="Arial" w:cs="Mangal"/>
      <w:szCs w:val="24"/>
      <w:lang w:eastAsia="hi-IN" w:bidi="hi-IN"/>
    </w:rPr>
  </w:style>
  <w:style w:type="paragraph" w:customStyle="1" w:styleId="aff1">
    <w:name w:val="??????????"/>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D150E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WW-2">
    <w:name w:val="WW-????????? 2"/>
    <w:basedOn w:val="WW-1"/>
    <w:rsid w:val="00D150E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2">
    <w:name w:val="????????? 3"/>
    <w:basedOn w:val="WW-2"/>
    <w:rsid w:val="00D150E9"/>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0">
    <w:name w:val="????????? 4"/>
    <w:basedOn w:val="32"/>
    <w:rsid w:val="00D150E9"/>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2">
    <w:name w:val="????????? 5"/>
    <w:basedOn w:val="40"/>
    <w:rsid w:val="00D150E9"/>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0">
    <w:name w:val="????????? 6"/>
    <w:basedOn w:val="52"/>
    <w:rsid w:val="00D150E9"/>
  </w:style>
  <w:style w:type="paragraph" w:customStyle="1" w:styleId="70">
    <w:name w:val="????????? 7"/>
    <w:basedOn w:val="60"/>
    <w:rsid w:val="00D150E9"/>
  </w:style>
  <w:style w:type="paragraph" w:customStyle="1" w:styleId="8">
    <w:name w:val="????????? 8"/>
    <w:basedOn w:val="70"/>
    <w:rsid w:val="00D150E9"/>
  </w:style>
  <w:style w:type="paragraph" w:customStyle="1" w:styleId="9">
    <w:name w:val="????????? 9"/>
    <w:basedOn w:val="8"/>
    <w:rsid w:val="00D150E9"/>
  </w:style>
  <w:style w:type="paragraph" w:customStyle="1" w:styleId="1LTGliederung1">
    <w:name w:val="?????????1~LT~Gliederung 1"/>
    <w:rsid w:val="00D150E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Gliederung2">
    <w:name w:val="?????????1~LT~Gliederung 2"/>
    <w:basedOn w:val="1LTGliederung1"/>
    <w:rsid w:val="00D150E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rsid w:val="00D150E9"/>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D150E9"/>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D150E9"/>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D150E9"/>
  </w:style>
  <w:style w:type="paragraph" w:customStyle="1" w:styleId="1LTGliederung7">
    <w:name w:val="?????????1~LT~Gliederung 7"/>
    <w:basedOn w:val="1LTGliederung6"/>
    <w:rsid w:val="00D150E9"/>
  </w:style>
  <w:style w:type="paragraph" w:customStyle="1" w:styleId="1LTGliederung8">
    <w:name w:val="?????????1~LT~Gliederung 8"/>
    <w:basedOn w:val="1LTGliederung7"/>
    <w:rsid w:val="00D150E9"/>
  </w:style>
  <w:style w:type="paragraph" w:customStyle="1" w:styleId="1LTGliederung9">
    <w:name w:val="?????????1~LT~Gliederung 9"/>
    <w:basedOn w:val="1LTGliederung8"/>
    <w:rsid w:val="00D150E9"/>
  </w:style>
  <w:style w:type="paragraph" w:customStyle="1" w:styleId="1LTTitel">
    <w:name w:val="?????????1~LT~Titel"/>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kern w:val="1"/>
      <w:sz w:val="84"/>
      <w:szCs w:val="84"/>
      <w:lang w:eastAsia="hi-IN" w:bidi="hi-IN"/>
    </w:rPr>
  </w:style>
  <w:style w:type="paragraph" w:customStyle="1" w:styleId="1LTUntertitel">
    <w:name w:val="?????????1~LT~Untertitel"/>
    <w:rsid w:val="00D150E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Notizen">
    <w:name w:val="?????????1~LT~Notizen"/>
    <w:rsid w:val="00D150E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rsid w:val="00D150E9"/>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rsid w:val="00D150E9"/>
    <w:pPr>
      <w:widowControl w:val="0"/>
      <w:suppressAutoHyphens/>
      <w:autoSpaceDE w:val="0"/>
      <w:jc w:val="center"/>
    </w:pPr>
    <w:rPr>
      <w:rFonts w:ascii="Arial" w:eastAsia="SimSun" w:hAnsi="Arial" w:cs="Mangal"/>
      <w:szCs w:val="24"/>
      <w:lang w:eastAsia="hi-IN" w:bidi="hi-IN"/>
    </w:rPr>
  </w:style>
  <w:style w:type="paragraph" w:customStyle="1" w:styleId="aff2">
    <w:name w:val="Обычный + По ширине"/>
    <w:basedOn w:val="a"/>
    <w:rsid w:val="00D150E9"/>
    <w:pPr>
      <w:ind w:firstLine="720"/>
      <w:jc w:val="both"/>
    </w:pPr>
  </w:style>
  <w:style w:type="paragraph" w:customStyle="1" w:styleId="312">
    <w:name w:val="Основной текст 31"/>
    <w:basedOn w:val="a"/>
    <w:rsid w:val="00D150E9"/>
    <w:pPr>
      <w:jc w:val="both"/>
    </w:pPr>
  </w:style>
  <w:style w:type="paragraph" w:styleId="aff3">
    <w:name w:val="footer"/>
    <w:basedOn w:val="a"/>
    <w:link w:val="aff4"/>
    <w:uiPriority w:val="99"/>
    <w:rsid w:val="00D150E9"/>
    <w:pPr>
      <w:suppressLineNumbers/>
      <w:tabs>
        <w:tab w:val="center" w:pos="4153"/>
        <w:tab w:val="right" w:pos="8306"/>
      </w:tabs>
    </w:pPr>
    <w:rPr>
      <w:lang/>
    </w:rPr>
  </w:style>
  <w:style w:type="paragraph" w:customStyle="1" w:styleId="313">
    <w:name w:val="Основной текст с отступом 31"/>
    <w:basedOn w:val="a"/>
    <w:rsid w:val="00D150E9"/>
    <w:pPr>
      <w:spacing w:after="120"/>
      <w:ind w:left="283"/>
    </w:pPr>
    <w:rPr>
      <w:sz w:val="16"/>
      <w:szCs w:val="16"/>
    </w:rPr>
  </w:style>
  <w:style w:type="paragraph" w:customStyle="1" w:styleId="1b">
    <w:name w:val="заголовок 1"/>
    <w:basedOn w:val="a"/>
    <w:next w:val="a"/>
    <w:rsid w:val="00D150E9"/>
    <w:pPr>
      <w:keepNext/>
      <w:jc w:val="center"/>
    </w:pPr>
    <w:rPr>
      <w:sz w:val="28"/>
      <w:szCs w:val="28"/>
    </w:rPr>
  </w:style>
  <w:style w:type="paragraph" w:styleId="aff5">
    <w:name w:val="header"/>
    <w:basedOn w:val="a"/>
    <w:rsid w:val="00D150E9"/>
    <w:pPr>
      <w:suppressLineNumbers/>
      <w:tabs>
        <w:tab w:val="center" w:pos="4677"/>
        <w:tab w:val="right" w:pos="9354"/>
      </w:tabs>
    </w:pPr>
  </w:style>
  <w:style w:type="paragraph" w:customStyle="1" w:styleId="aff6">
    <w:name w:val="Содержимое врезки"/>
    <w:basedOn w:val="aa"/>
    <w:rsid w:val="00D150E9"/>
  </w:style>
  <w:style w:type="paragraph" w:styleId="aff7">
    <w:name w:val="Normal (Web)"/>
    <w:basedOn w:val="a"/>
    <w:uiPriority w:val="99"/>
    <w:rsid w:val="00210DB3"/>
    <w:pPr>
      <w:widowControl/>
      <w:suppressAutoHyphens w:val="0"/>
      <w:autoSpaceDE/>
      <w:spacing w:before="100" w:beforeAutospacing="1" w:after="100" w:afterAutospacing="1"/>
    </w:pPr>
    <w:rPr>
      <w:sz w:val="24"/>
      <w:szCs w:val="24"/>
      <w:lang w:eastAsia="ru-RU" w:bidi="ar-SA"/>
    </w:rPr>
  </w:style>
  <w:style w:type="character" w:customStyle="1" w:styleId="aff8">
    <w:name w:val="Основной текст_"/>
    <w:link w:val="53"/>
    <w:rsid w:val="00057C89"/>
    <w:rPr>
      <w:sz w:val="27"/>
      <w:szCs w:val="27"/>
      <w:shd w:val="clear" w:color="auto" w:fill="FFFFFF"/>
    </w:rPr>
  </w:style>
  <w:style w:type="character" w:customStyle="1" w:styleId="41">
    <w:name w:val="Заголовок №4_"/>
    <w:link w:val="42"/>
    <w:rsid w:val="00057C89"/>
    <w:rPr>
      <w:sz w:val="27"/>
      <w:szCs w:val="27"/>
      <w:shd w:val="clear" w:color="auto" w:fill="FFFFFF"/>
    </w:rPr>
  </w:style>
  <w:style w:type="character" w:customStyle="1" w:styleId="1c">
    <w:name w:val="Основной текст1"/>
    <w:rsid w:val="00057C89"/>
    <w:rPr>
      <w:sz w:val="27"/>
      <w:szCs w:val="27"/>
      <w:u w:val="single"/>
      <w:shd w:val="clear" w:color="auto" w:fill="FFFFFF"/>
    </w:rPr>
  </w:style>
  <w:style w:type="character" w:customStyle="1" w:styleId="28">
    <w:name w:val="Основной текст2"/>
    <w:rsid w:val="00057C89"/>
    <w:rPr>
      <w:sz w:val="27"/>
      <w:szCs w:val="27"/>
      <w:u w:val="single"/>
      <w:shd w:val="clear" w:color="auto" w:fill="FFFFFF"/>
    </w:rPr>
  </w:style>
  <w:style w:type="character" w:customStyle="1" w:styleId="33">
    <w:name w:val="Основной текст3"/>
    <w:rsid w:val="00057C89"/>
    <w:rPr>
      <w:sz w:val="27"/>
      <w:szCs w:val="27"/>
      <w:u w:val="single"/>
      <w:shd w:val="clear" w:color="auto" w:fill="FFFFFF"/>
    </w:rPr>
  </w:style>
  <w:style w:type="character" w:customStyle="1" w:styleId="43">
    <w:name w:val="Основной текст4"/>
    <w:rsid w:val="00057C89"/>
    <w:rPr>
      <w:sz w:val="27"/>
      <w:szCs w:val="27"/>
      <w:u w:val="single"/>
      <w:shd w:val="clear" w:color="auto" w:fill="FFFFFF"/>
    </w:rPr>
  </w:style>
  <w:style w:type="paragraph" w:customStyle="1" w:styleId="53">
    <w:name w:val="Основной текст5"/>
    <w:basedOn w:val="a"/>
    <w:link w:val="aff8"/>
    <w:rsid w:val="00057C89"/>
    <w:pPr>
      <w:widowControl/>
      <w:shd w:val="clear" w:color="auto" w:fill="FFFFFF"/>
      <w:suppressAutoHyphens w:val="0"/>
      <w:autoSpaceDE/>
      <w:spacing w:before="600" w:after="600" w:line="0" w:lineRule="atLeast"/>
      <w:ind w:hanging="720"/>
      <w:jc w:val="center"/>
    </w:pPr>
    <w:rPr>
      <w:sz w:val="27"/>
      <w:szCs w:val="27"/>
      <w:lang w:bidi="ar-SA"/>
    </w:rPr>
  </w:style>
  <w:style w:type="paragraph" w:customStyle="1" w:styleId="42">
    <w:name w:val="Заголовок №4"/>
    <w:basedOn w:val="a"/>
    <w:link w:val="41"/>
    <w:rsid w:val="00057C89"/>
    <w:pPr>
      <w:widowControl/>
      <w:shd w:val="clear" w:color="auto" w:fill="FFFFFF"/>
      <w:suppressAutoHyphens w:val="0"/>
      <w:autoSpaceDE/>
      <w:spacing w:after="360" w:line="0" w:lineRule="atLeast"/>
      <w:outlineLvl w:val="3"/>
    </w:pPr>
    <w:rPr>
      <w:sz w:val="27"/>
      <w:szCs w:val="27"/>
      <w:lang w:bidi="ar-SA"/>
    </w:rPr>
  </w:style>
  <w:style w:type="character" w:styleId="aff9">
    <w:name w:val="Strong"/>
    <w:qFormat/>
    <w:rsid w:val="0005498A"/>
    <w:rPr>
      <w:b/>
      <w:bCs/>
    </w:rPr>
  </w:style>
  <w:style w:type="character" w:styleId="affa">
    <w:name w:val="Hyperlink"/>
    <w:uiPriority w:val="99"/>
    <w:unhideWhenUsed/>
    <w:rsid w:val="00085F95"/>
    <w:rPr>
      <w:strike w:val="0"/>
      <w:dstrike w:val="0"/>
      <w:color w:val="3272C0"/>
      <w:u w:val="none"/>
      <w:effect w:val="none"/>
      <w:shd w:val="clear" w:color="auto" w:fill="auto"/>
    </w:rPr>
  </w:style>
  <w:style w:type="paragraph" w:customStyle="1" w:styleId="formattext">
    <w:name w:val="formattext"/>
    <w:basedOn w:val="a"/>
    <w:rsid w:val="00085F95"/>
    <w:pPr>
      <w:widowControl/>
      <w:suppressAutoHyphens w:val="0"/>
      <w:autoSpaceDE/>
      <w:spacing w:before="100" w:beforeAutospacing="1" w:after="100" w:afterAutospacing="1"/>
    </w:pPr>
    <w:rPr>
      <w:sz w:val="24"/>
      <w:szCs w:val="24"/>
      <w:lang w:eastAsia="ru-RU" w:bidi="ar-SA"/>
    </w:rPr>
  </w:style>
  <w:style w:type="table" w:styleId="affb">
    <w:name w:val="Table Grid"/>
    <w:basedOn w:val="a1"/>
    <w:uiPriority w:val="59"/>
    <w:rsid w:val="00085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3"/>
    <w:uiPriority w:val="99"/>
    <w:semiHidden/>
    <w:unhideWhenUsed/>
    <w:rsid w:val="004C53E2"/>
    <w:pPr>
      <w:widowControl/>
      <w:suppressAutoHyphens w:val="0"/>
      <w:autoSpaceDE/>
      <w:spacing w:after="120" w:line="480" w:lineRule="auto"/>
      <w:ind w:left="283"/>
    </w:pPr>
    <w:rPr>
      <w:rFonts w:cs="Mangal"/>
      <w:szCs w:val="18"/>
      <w:lang/>
    </w:rPr>
  </w:style>
  <w:style w:type="character" w:customStyle="1" w:styleId="214">
    <w:name w:val="Основной текст с отступом 2 Знак1"/>
    <w:uiPriority w:val="99"/>
    <w:semiHidden/>
    <w:rsid w:val="004C53E2"/>
    <w:rPr>
      <w:rFonts w:cs="Mangal"/>
      <w:szCs w:val="18"/>
      <w:lang w:eastAsia="hi-IN" w:bidi="hi-IN"/>
    </w:rPr>
  </w:style>
  <w:style w:type="paragraph" w:styleId="affc">
    <w:name w:val="No Spacing"/>
    <w:qFormat/>
    <w:rsid w:val="004C53E2"/>
    <w:rPr>
      <w:sz w:val="24"/>
      <w:szCs w:val="24"/>
    </w:rPr>
  </w:style>
  <w:style w:type="character" w:styleId="affd">
    <w:name w:val="footnote reference"/>
    <w:rsid w:val="00E955C0"/>
    <w:rPr>
      <w:vertAlign w:val="superscript"/>
    </w:rPr>
  </w:style>
  <w:style w:type="paragraph" w:styleId="affe">
    <w:name w:val="footnote text"/>
    <w:basedOn w:val="a"/>
    <w:link w:val="afff"/>
    <w:uiPriority w:val="99"/>
    <w:semiHidden/>
    <w:unhideWhenUsed/>
    <w:rsid w:val="00E955C0"/>
    <w:rPr>
      <w:rFonts w:cs="Mangal"/>
      <w:szCs w:val="18"/>
      <w:lang/>
    </w:rPr>
  </w:style>
  <w:style w:type="character" w:customStyle="1" w:styleId="afff">
    <w:name w:val="Текст сноски Знак"/>
    <w:link w:val="affe"/>
    <w:uiPriority w:val="99"/>
    <w:semiHidden/>
    <w:rsid w:val="00E955C0"/>
    <w:rPr>
      <w:rFonts w:cs="Mangal"/>
      <w:szCs w:val="18"/>
      <w:lang w:eastAsia="hi-IN" w:bidi="hi-IN"/>
    </w:rPr>
  </w:style>
  <w:style w:type="paragraph" w:customStyle="1" w:styleId="610">
    <w:name w:val="Заголовок 61"/>
    <w:basedOn w:val="a"/>
    <w:next w:val="a"/>
    <w:rsid w:val="000000A2"/>
    <w:pPr>
      <w:keepNext/>
      <w:tabs>
        <w:tab w:val="num" w:pos="0"/>
      </w:tabs>
      <w:spacing w:line="360" w:lineRule="auto"/>
      <w:ind w:left="1152" w:hanging="1152"/>
      <w:jc w:val="both"/>
      <w:outlineLvl w:val="5"/>
    </w:pPr>
    <w:rPr>
      <w:sz w:val="24"/>
      <w:szCs w:val="24"/>
    </w:rPr>
  </w:style>
  <w:style w:type="character" w:customStyle="1" w:styleId="aff4">
    <w:name w:val="Нижний колонтитул Знак"/>
    <w:link w:val="aff3"/>
    <w:uiPriority w:val="99"/>
    <w:rsid w:val="00A328B8"/>
    <w:rPr>
      <w:lang w:eastAsia="hi-IN" w:bidi="hi-IN"/>
    </w:rPr>
  </w:style>
  <w:style w:type="character" w:customStyle="1" w:styleId="fontstyle01">
    <w:name w:val="fontstyle01"/>
    <w:basedOn w:val="a0"/>
    <w:rsid w:val="00962227"/>
    <w:rPr>
      <w:rFonts w:ascii="TimesNewRomanPS-BoldMT" w:hAnsi="TimesNewRomanPS-BoldMT" w:hint="default"/>
      <w:b/>
      <w:bCs/>
      <w:i w:val="0"/>
      <w:iCs w:val="0"/>
      <w:color w:val="000000"/>
      <w:sz w:val="24"/>
      <w:szCs w:val="24"/>
    </w:rPr>
  </w:style>
  <w:style w:type="character" w:customStyle="1" w:styleId="62">
    <w:name w:val="Основной текст (6)_"/>
    <w:basedOn w:val="a0"/>
    <w:link w:val="63"/>
    <w:locked/>
    <w:rsid w:val="003118EB"/>
    <w:rPr>
      <w:spacing w:val="-2"/>
      <w:shd w:val="clear" w:color="auto" w:fill="FFFFFF"/>
    </w:rPr>
  </w:style>
  <w:style w:type="paragraph" w:customStyle="1" w:styleId="63">
    <w:name w:val="Основной текст (6)"/>
    <w:basedOn w:val="a"/>
    <w:link w:val="62"/>
    <w:rsid w:val="003118EB"/>
    <w:pPr>
      <w:widowControl/>
      <w:shd w:val="clear" w:color="auto" w:fill="FFFFFF"/>
      <w:suppressAutoHyphens w:val="0"/>
      <w:autoSpaceDE/>
      <w:spacing w:line="384" w:lineRule="exact"/>
      <w:jc w:val="both"/>
    </w:pPr>
    <w:rPr>
      <w:spacing w:val="-2"/>
      <w:lang w:eastAsia="ru-RU" w:bidi="ar-SA"/>
    </w:rPr>
  </w:style>
  <w:style w:type="paragraph" w:customStyle="1" w:styleId="Default0">
    <w:name w:val="Default"/>
    <w:rsid w:val="003118EB"/>
    <w:pPr>
      <w:autoSpaceDE w:val="0"/>
      <w:autoSpaceDN w:val="0"/>
      <w:adjustRightInd w:val="0"/>
    </w:pPr>
    <w:rPr>
      <w:color w:val="000000"/>
      <w:sz w:val="24"/>
      <w:szCs w:val="24"/>
      <w:lang w:eastAsia="en-US"/>
    </w:rPr>
  </w:style>
  <w:style w:type="character" w:customStyle="1" w:styleId="details-content-item-trigger-heading">
    <w:name w:val="details-content-item-trigger-heading"/>
    <w:basedOn w:val="a0"/>
    <w:rsid w:val="00206EE6"/>
  </w:style>
  <w:style w:type="character" w:customStyle="1" w:styleId="details-content-item-trigger-description">
    <w:name w:val="details-content-item-trigger-description"/>
    <w:basedOn w:val="a0"/>
    <w:rsid w:val="00206EE6"/>
  </w:style>
  <w:style w:type="character" w:customStyle="1" w:styleId="name">
    <w:name w:val="name"/>
    <w:basedOn w:val="a0"/>
    <w:rsid w:val="00206EE6"/>
  </w:style>
  <w:style w:type="character" w:customStyle="1" w:styleId="accent">
    <w:name w:val="accent"/>
    <w:basedOn w:val="a0"/>
    <w:rsid w:val="00206EE6"/>
  </w:style>
  <w:style w:type="character" w:customStyle="1" w:styleId="field-content">
    <w:name w:val="field-content"/>
    <w:basedOn w:val="a0"/>
    <w:rsid w:val="00206EE6"/>
  </w:style>
  <w:style w:type="character" w:customStyle="1" w:styleId="af2">
    <w:name w:val="Абзац списка Знак"/>
    <w:link w:val="af1"/>
    <w:uiPriority w:val="1"/>
    <w:locked/>
    <w:rsid w:val="00206EE6"/>
    <w:rPr>
      <w:rFonts w:eastAsia="Calibri"/>
      <w:sz w:val="28"/>
      <w:szCs w:val="28"/>
      <w:lang w:eastAsia="hi-IN" w:bidi="hi-IN"/>
    </w:rPr>
  </w:style>
  <w:style w:type="character" w:customStyle="1" w:styleId="UnresolvedMention">
    <w:name w:val="Unresolved Mention"/>
    <w:basedOn w:val="a0"/>
    <w:uiPriority w:val="99"/>
    <w:semiHidden/>
    <w:unhideWhenUsed/>
    <w:rsid w:val="00FF70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67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hyperlink" Target="http://vestnik.fa.ru/4(28)2003/4.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ookchamber.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http://relero.ru/contacts/ma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www2/usu.ru/philosoph/chertkov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5FBD-C1B1-402C-835D-D83AE6BC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9912</Words>
  <Characters>56502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ÌÅÒÎÄÈ×ÅÑÊÈÅ    ÓÊÀÇÀÍÈß</vt:lpstr>
    </vt:vector>
  </TitlesOfParts>
  <Company>OmSU</Company>
  <LinksUpToDate>false</LinksUpToDate>
  <CharactersWithSpaces>66282</CharactersWithSpaces>
  <SharedDoc>false</SharedDoc>
  <HLinks>
    <vt:vector size="36" baseType="variant">
      <vt:variant>
        <vt:i4>4849757</vt:i4>
      </vt:variant>
      <vt:variant>
        <vt:i4>15</vt:i4>
      </vt:variant>
      <vt:variant>
        <vt:i4>0</vt:i4>
      </vt:variant>
      <vt:variant>
        <vt:i4>5</vt:i4>
      </vt:variant>
      <vt:variant>
        <vt:lpwstr>http://relero.ru/contacts/map</vt:lpwstr>
      </vt:variant>
      <vt:variant>
        <vt:lpwstr/>
      </vt:variant>
      <vt:variant>
        <vt:i4>4849757</vt:i4>
      </vt:variant>
      <vt:variant>
        <vt:i4>12</vt:i4>
      </vt:variant>
      <vt:variant>
        <vt:i4>0</vt:i4>
      </vt:variant>
      <vt:variant>
        <vt:i4>5</vt:i4>
      </vt:variant>
      <vt:variant>
        <vt:lpwstr>http://relero.ru/contacts/map</vt:lpwstr>
      </vt:variant>
      <vt:variant>
        <vt:lpwstr/>
      </vt:variant>
      <vt:variant>
        <vt:i4>3407988</vt:i4>
      </vt:variant>
      <vt:variant>
        <vt:i4>9</vt:i4>
      </vt:variant>
      <vt:variant>
        <vt:i4>0</vt:i4>
      </vt:variant>
      <vt:variant>
        <vt:i4>5</vt:i4>
      </vt:variant>
      <vt:variant>
        <vt:lpwstr>https://www.garant.ru/products/ipo/prime/doc/74526874/</vt:lpwstr>
      </vt:variant>
      <vt:variant>
        <vt:lpwstr>20222</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ÌÅÒÎÄÈ×ÅÑÊÈÅ    ÓÊÀÇÀÍÈß</dc:title>
  <dc:subject/>
  <dc:creator>Sigulja</dc:creator>
  <cp:keywords/>
  <cp:lastModifiedBy>eup-02</cp:lastModifiedBy>
  <cp:revision>6</cp:revision>
  <cp:lastPrinted>2012-10-12T04:04:00Z</cp:lastPrinted>
  <dcterms:created xsi:type="dcterms:W3CDTF">2021-10-24T15:30:00Z</dcterms:created>
  <dcterms:modified xsi:type="dcterms:W3CDTF">2023-06-27T06:26:00Z</dcterms:modified>
</cp:coreProperties>
</file>